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A45" w:rsidRDefault="00B84F14">
      <w:pPr>
        <w:rPr>
          <w:sz w:val="22"/>
        </w:rPr>
      </w:pPr>
      <w:r>
        <w:rPr>
          <w:noProof/>
        </w:rPr>
        <mc:AlternateContent>
          <mc:Choice Requires="wpg">
            <w:drawing>
              <wp:anchor distT="0" distB="0" distL="114300" distR="114300" simplePos="0" relativeHeight="251659264" behindDoc="0" locked="0" layoutInCell="1" allowOverlap="1">
                <wp:simplePos x="0" y="0"/>
                <wp:positionH relativeFrom="column">
                  <wp:posOffset>-457200</wp:posOffset>
                </wp:positionH>
                <wp:positionV relativeFrom="paragraph">
                  <wp:posOffset>2540</wp:posOffset>
                </wp:positionV>
                <wp:extent cx="5496560" cy="1676400"/>
                <wp:effectExtent l="0" t="0" r="0" b="0"/>
                <wp:wrapNone/>
                <wp:docPr id="10" name="Grupa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6560" cy="1676400"/>
                          <a:chOff x="2385" y="1417"/>
                          <a:chExt cx="8656" cy="2086"/>
                        </a:xfrm>
                      </wpg:grpSpPr>
                      <wps:wsp>
                        <wps:cNvPr id="11" name="Text Box 11"/>
                        <wps:cNvSpPr txBox="1">
                          <a:spLocks noChangeArrowheads="1"/>
                        </wps:cNvSpPr>
                        <wps:spPr bwMode="auto">
                          <a:xfrm>
                            <a:off x="3883" y="1417"/>
                            <a:ext cx="7158" cy="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2A45" w:rsidRDefault="00B84F14">
                              <w:pPr>
                                <w:pStyle w:val="Nagwek3"/>
                                <w:spacing w:line="276" w:lineRule="auto"/>
                                <w:rPr>
                                  <w:sz w:val="40"/>
                                  <w:szCs w:val="40"/>
                                </w:rPr>
                              </w:pPr>
                              <w:r>
                                <w:rPr>
                                  <w:sz w:val="40"/>
                                  <w:szCs w:val="40"/>
                                </w:rPr>
                                <w:t>Szkoła Podstawowa nr 41</w:t>
                              </w:r>
                            </w:p>
                            <w:p w:rsidR="007B2A45" w:rsidRDefault="00B84F14">
                              <w:pPr>
                                <w:spacing w:line="276" w:lineRule="auto"/>
                                <w:jc w:val="center"/>
                                <w:rPr>
                                  <w:i/>
                                  <w:sz w:val="32"/>
                                  <w:szCs w:val="32"/>
                                </w:rPr>
                              </w:pPr>
                              <w:r>
                                <w:rPr>
                                  <w:i/>
                                  <w:sz w:val="32"/>
                                  <w:szCs w:val="32"/>
                                </w:rPr>
                                <w:t>im. Króla Władysława Jagiełły</w:t>
                              </w:r>
                            </w:p>
                            <w:p w:rsidR="007B2A45" w:rsidRPr="001D3558" w:rsidRDefault="00B84F14">
                              <w:pPr>
                                <w:tabs>
                                  <w:tab w:val="left" w:pos="3533"/>
                                </w:tabs>
                                <w:spacing w:line="276" w:lineRule="auto"/>
                                <w:jc w:val="center"/>
                                <w:rPr>
                                  <w:i/>
                                  <w:sz w:val="28"/>
                                </w:rPr>
                              </w:pPr>
                              <w:r>
                                <w:rPr>
                                  <w:i/>
                                  <w:sz w:val="28"/>
                                </w:rPr>
                                <w:t xml:space="preserve">94-003 Łódź, ul. </w:t>
                              </w:r>
                              <w:r w:rsidRPr="001D3558">
                                <w:rPr>
                                  <w:i/>
                                  <w:sz w:val="28"/>
                                </w:rPr>
                                <w:t>Rajdowa 18, tel. 42 686 48 60</w:t>
                              </w:r>
                            </w:p>
                            <w:p w:rsidR="007B2A45" w:rsidRDefault="00B84F14">
                              <w:pPr>
                                <w:tabs>
                                  <w:tab w:val="left" w:pos="3533"/>
                                </w:tabs>
                                <w:spacing w:line="276" w:lineRule="auto"/>
                                <w:rPr>
                                  <w:i/>
                                  <w:sz w:val="28"/>
                                  <w:lang w:val="de-DE"/>
                                </w:rPr>
                              </w:pPr>
                              <w:r>
                                <w:rPr>
                                  <w:i/>
                                  <w:color w:val="000000"/>
                                  <w:sz w:val="28"/>
                                  <w:lang w:val="de-DE"/>
                                </w:rPr>
                                <w:t>www.</w:t>
                              </w:r>
                              <w:r w:rsidRPr="001D3558">
                                <w:t xml:space="preserve"> </w:t>
                              </w:r>
                              <w:r>
                                <w:rPr>
                                  <w:i/>
                                  <w:color w:val="000000"/>
                                  <w:sz w:val="28"/>
                                  <w:lang w:val="de-DE"/>
                                </w:rPr>
                                <w:t xml:space="preserve">sp41.edupage.org  </w:t>
                              </w:r>
                              <w:r>
                                <w:rPr>
                                  <w:i/>
                                  <w:sz w:val="28"/>
                                  <w:lang w:val="de-DE"/>
                                </w:rPr>
                                <w:t>e-mail: podstawowa41@gmail.com</w:t>
                              </w:r>
                            </w:p>
                          </w:txbxContent>
                        </wps:txbx>
                        <wps:bodyPr rot="0" vert="horz" wrap="square" lIns="91440" tIns="45720" rIns="91440" bIns="45720" anchor="t" anchorCtr="0" upright="1">
                          <a:noAutofit/>
                        </wps:bodyPr>
                      </wps:wsp>
                      <wps:wsp>
                        <wps:cNvPr id="12" name="Rectangle 12"/>
                        <wps:cNvSpPr>
                          <a:spLocks noChangeArrowheads="1"/>
                        </wps:cNvSpPr>
                        <wps:spPr bwMode="auto">
                          <a:xfrm>
                            <a:off x="3883" y="3390"/>
                            <a:ext cx="7020" cy="113"/>
                          </a:xfrm>
                          <a:prstGeom prst="rect">
                            <a:avLst/>
                          </a:prstGeom>
                          <a:gradFill rotWithShape="1">
                            <a:gsLst>
                              <a:gs pos="0">
                                <a:srgbClr val="000000"/>
                              </a:gs>
                              <a:gs pos="100000">
                                <a:srgbClr val="000000">
                                  <a:gamma/>
                                  <a:tint val="0"/>
                                  <a:invGamma/>
                                </a:srgb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3" name="Picture 13" descr="papier_2_czre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385" y="1417"/>
                            <a:ext cx="1288" cy="18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a 10" o:spid="_x0000_s1026" style="position:absolute;margin-left:-36pt;margin-top:.2pt;width:432.8pt;height:132pt;z-index:251659264" coordorigin="2385,1417" coordsize="8656,208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">
                <v:shapetype id="_x0000_t202" coordsize="21600,21600" o:spt="202" path="m,l,21600r21600,l21600,xe">
                  <v:stroke joinstyle="miter"/>
                  <v:path gradientshapeok="t" o:connecttype="rect"/>
                </v:shapetype>
                <v:shape id="Text Box 11" o:spid="_x0000_s1027" type="#_x0000_t202" style="position:absolute;left:3883;top:1417;width:7158;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rsidR="007B2A45" w:rsidRDefault="00B84F14">
                        <w:pPr>
                          <w:pStyle w:val="Nagwek3"/>
                          <w:spacing w:line="276" w:lineRule="auto"/>
                          <w:rPr>
                            <w:sz w:val="40"/>
                            <w:szCs w:val="40"/>
                          </w:rPr>
                        </w:pPr>
                        <w:r>
                          <w:rPr>
                            <w:sz w:val="40"/>
                            <w:szCs w:val="40"/>
                          </w:rPr>
                          <w:t>Szkoła Podstawowa nr 41</w:t>
                        </w:r>
                      </w:p>
                      <w:p w:rsidR="007B2A45" w:rsidRDefault="00B84F14">
                        <w:pPr>
                          <w:spacing w:line="276" w:lineRule="auto"/>
                          <w:jc w:val="center"/>
                          <w:rPr>
                            <w:i/>
                            <w:sz w:val="32"/>
                            <w:szCs w:val="32"/>
                          </w:rPr>
                        </w:pPr>
                        <w:r>
                          <w:rPr>
                            <w:i/>
                            <w:sz w:val="32"/>
                            <w:szCs w:val="32"/>
                          </w:rPr>
                          <w:t>im. Króla Władysława Jagiełły</w:t>
                        </w:r>
                      </w:p>
                      <w:p w:rsidR="007B2A45" w:rsidRPr="001D3558" w:rsidRDefault="00B84F14">
                        <w:pPr>
                          <w:tabs>
                            <w:tab w:val="left" w:pos="3533"/>
                          </w:tabs>
                          <w:spacing w:line="276" w:lineRule="auto"/>
                          <w:jc w:val="center"/>
                          <w:rPr>
                            <w:i/>
                            <w:sz w:val="28"/>
                          </w:rPr>
                        </w:pPr>
                        <w:r>
                          <w:rPr>
                            <w:i/>
                            <w:sz w:val="28"/>
                          </w:rPr>
                          <w:t xml:space="preserve">94-003 Łódź, ul. </w:t>
                        </w:r>
                        <w:r w:rsidRPr="001D3558">
                          <w:rPr>
                            <w:i/>
                            <w:sz w:val="28"/>
                          </w:rPr>
                          <w:t>Rajdowa 18, tel. 42 686 48 60</w:t>
                        </w:r>
                      </w:p>
                      <w:p w:rsidR="007B2A45" w:rsidRDefault="00B84F14">
                        <w:pPr>
                          <w:tabs>
                            <w:tab w:val="left" w:pos="3533"/>
                          </w:tabs>
                          <w:spacing w:line="276" w:lineRule="auto"/>
                          <w:rPr>
                            <w:i/>
                            <w:sz w:val="28"/>
                            <w:lang w:val="de-DE"/>
                          </w:rPr>
                        </w:pPr>
                        <w:r>
                          <w:rPr>
                            <w:i/>
                            <w:color w:val="000000"/>
                            <w:sz w:val="28"/>
                            <w:lang w:val="de-DE"/>
                          </w:rPr>
                          <w:t>www.</w:t>
                        </w:r>
                        <w:r w:rsidRPr="001D3558">
                          <w:t xml:space="preserve"> </w:t>
                        </w:r>
                        <w:r>
                          <w:rPr>
                            <w:i/>
                            <w:color w:val="000000"/>
                            <w:sz w:val="28"/>
                            <w:lang w:val="de-DE"/>
                          </w:rPr>
                          <w:t xml:space="preserve">sp41.edupage.org  </w:t>
                        </w:r>
                        <w:r>
                          <w:rPr>
                            <w:i/>
                            <w:sz w:val="28"/>
                            <w:lang w:val="de-DE"/>
                          </w:rPr>
                          <w:t>e-mail: podstawowa41@gmail.com</w:t>
                        </w:r>
                      </w:p>
                    </w:txbxContent>
                  </v:textbox>
                </v:shape>
                <v:rect id="Rectangle 12" o:spid="_x0000_s1028" style="position:absolute;left:3883;top:3390;width:7020;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D3N8AA&#10;AADbAAAADwAAAGRycy9kb3ducmV2LnhtbERPPWvDMBDdC/0P4grdGjkeSnGjGBNI6GJKbS/dDuti&#10;iVgnYymJ/e+rQqHbPd7n7crFjeJGc7CeFWw3GQji3mvLg4KuPb68gQgRWePomRSsFKDcPz7ssND+&#10;zl90a+IgUgiHAhWYGKdCytAbchg2fiJO3NnPDmOC8yD1jPcU7kaZZ9mrdGg5NRic6GCovzRXp+BU&#10;d5nV67U+581JVubTtt/OKvX8tFTvICIt8V/85/7QaX4Ov7+kA+T+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dD3N8AAAADbAAAADwAAAAAAAAAAAAAAAACYAgAAZHJzL2Rvd25y&#10;ZXYueG1sUEsFBgAAAAAEAAQA9QAAAIUDAAAAAA==&#10;" fillcolor="black" stroked="f">
                  <v:fill rotate="t" focus="100%" type="gradien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9" type="#_x0000_t75" alt="papier_2_czrene" style="position:absolute;left:2385;top:1417;width:1288;height:18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J+ETzBAAAA2wAAAA8AAABkcnMvZG93bnJldi54bWxET82KwjAQvgu+QxjBi2jqCiJdo4hQsAcV&#10;qw8wNLNtd5tJbbK2+/YbQfA2H9/vrLe9qcWDWldZVjCfRSCIc6srLhTcrsl0BcJ5ZI21ZVLwRw62&#10;m+FgjbG2HV/okflChBB2MSoovW9iKV1ekkE3sw1x4L5sa9AH2BZSt9iFcFPLjyhaSoMVh4YSG9qX&#10;lP9kv0ZBel+Z5Dzp09O1Se5pd9B2/n1Uajzqd58gPPX+LX65DzrMX8Dzl3CA3Pw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J+ETzBAAAA2wAAAA8AAAAAAAAAAAAAAAAAnwIA&#10;AGRycy9kb3ducmV2LnhtbFBLBQYAAAAABAAEAPcAAACNAwAAAAA=&#10;">
                  <v:imagedata r:id="rId8" o:title="papier_2_czrene"/>
                </v:shape>
              </v:group>
            </w:pict>
          </mc:Fallback>
        </mc:AlternateContent>
      </w:r>
    </w:p>
    <w:p w:rsidR="007B2A45" w:rsidRDefault="007B2A45">
      <w:pPr>
        <w:rPr>
          <w:sz w:val="22"/>
        </w:rPr>
      </w:pPr>
    </w:p>
    <w:p w:rsidR="007B2A45" w:rsidRDefault="007B2A45">
      <w:pPr>
        <w:tabs>
          <w:tab w:val="right" w:pos="9332"/>
        </w:tabs>
        <w:rPr>
          <w:rFonts w:ascii="Tahoma" w:hAnsi="Tahoma" w:cs="Tahoma"/>
          <w:color w:val="000000"/>
          <w:sz w:val="20"/>
          <w:szCs w:val="20"/>
        </w:rPr>
      </w:pPr>
    </w:p>
    <w:p w:rsidR="007B2A45" w:rsidRDefault="007B2A45">
      <w:pPr>
        <w:tabs>
          <w:tab w:val="right" w:pos="9332"/>
        </w:tabs>
        <w:rPr>
          <w:rFonts w:ascii="Tahoma" w:hAnsi="Tahoma" w:cs="Tahoma"/>
          <w:color w:val="000000"/>
          <w:sz w:val="20"/>
          <w:szCs w:val="20"/>
        </w:rPr>
      </w:pPr>
    </w:p>
    <w:p w:rsidR="007B2A45" w:rsidRDefault="007B2A45">
      <w:pPr>
        <w:tabs>
          <w:tab w:val="right" w:pos="9332"/>
        </w:tabs>
        <w:rPr>
          <w:rFonts w:ascii="Tahoma" w:hAnsi="Tahoma" w:cs="Tahoma"/>
          <w:color w:val="000000"/>
          <w:sz w:val="20"/>
          <w:szCs w:val="20"/>
        </w:rPr>
      </w:pPr>
    </w:p>
    <w:p w:rsidR="007B2A45" w:rsidRDefault="007B2A45">
      <w:pPr>
        <w:tabs>
          <w:tab w:val="right" w:pos="9332"/>
        </w:tabs>
        <w:rPr>
          <w:rFonts w:ascii="Tahoma" w:hAnsi="Tahoma" w:cs="Tahoma"/>
          <w:color w:val="000000"/>
          <w:sz w:val="20"/>
          <w:szCs w:val="20"/>
        </w:rPr>
      </w:pPr>
    </w:p>
    <w:p w:rsidR="007B2A45" w:rsidRDefault="007B2A45">
      <w:pPr>
        <w:tabs>
          <w:tab w:val="right" w:pos="9332"/>
        </w:tabs>
        <w:rPr>
          <w:rFonts w:ascii="Tahoma" w:hAnsi="Tahoma" w:cs="Tahoma"/>
          <w:color w:val="000000"/>
          <w:sz w:val="20"/>
          <w:szCs w:val="20"/>
        </w:rPr>
      </w:pPr>
    </w:p>
    <w:p w:rsidR="007B2A45" w:rsidRDefault="007B2A45">
      <w:pPr>
        <w:tabs>
          <w:tab w:val="right" w:pos="9332"/>
        </w:tabs>
        <w:rPr>
          <w:rFonts w:ascii="Tahoma" w:hAnsi="Tahoma" w:cs="Tahoma"/>
          <w:color w:val="000000"/>
          <w:sz w:val="20"/>
          <w:szCs w:val="20"/>
        </w:rPr>
      </w:pPr>
    </w:p>
    <w:p w:rsidR="007B2A45" w:rsidRDefault="007B2A45">
      <w:pPr>
        <w:tabs>
          <w:tab w:val="right" w:pos="9332"/>
        </w:tabs>
        <w:rPr>
          <w:rFonts w:ascii="Tahoma" w:hAnsi="Tahoma" w:cs="Tahoma"/>
          <w:color w:val="000000"/>
          <w:sz w:val="20"/>
          <w:szCs w:val="20"/>
        </w:rPr>
      </w:pPr>
    </w:p>
    <w:p w:rsidR="007B2A45" w:rsidRDefault="007B2A45">
      <w:pPr>
        <w:tabs>
          <w:tab w:val="right" w:pos="9332"/>
        </w:tabs>
        <w:rPr>
          <w:rFonts w:ascii="Tahoma" w:hAnsi="Tahoma" w:cs="Tahoma"/>
          <w:color w:val="000000"/>
          <w:sz w:val="20"/>
          <w:szCs w:val="20"/>
        </w:rPr>
      </w:pPr>
    </w:p>
    <w:p w:rsidR="007B2A45" w:rsidRDefault="007B2A45">
      <w:pPr>
        <w:tabs>
          <w:tab w:val="right" w:pos="9332"/>
        </w:tabs>
        <w:rPr>
          <w:rFonts w:ascii="Tahoma" w:hAnsi="Tahoma" w:cs="Tahoma"/>
          <w:color w:val="000000"/>
          <w:sz w:val="20"/>
          <w:szCs w:val="20"/>
        </w:rPr>
      </w:pPr>
    </w:p>
    <w:p w:rsidR="007B2A45" w:rsidRDefault="007B2A45">
      <w:pPr>
        <w:tabs>
          <w:tab w:val="right" w:pos="9332"/>
        </w:tabs>
        <w:rPr>
          <w:rFonts w:ascii="Tahoma" w:hAnsi="Tahoma" w:cs="Tahoma"/>
          <w:color w:val="000000"/>
          <w:sz w:val="20"/>
          <w:szCs w:val="20"/>
        </w:rPr>
      </w:pPr>
    </w:p>
    <w:p w:rsidR="007B2A45" w:rsidRDefault="008D5260">
      <w:pPr>
        <w:tabs>
          <w:tab w:val="right" w:pos="9332"/>
        </w:tabs>
        <w:rPr>
          <w:rFonts w:ascii="Tahoma" w:hAnsi="Tahoma" w:cs="Tahoma"/>
          <w:color w:val="000000"/>
          <w:sz w:val="20"/>
          <w:szCs w:val="20"/>
        </w:rPr>
      </w:pPr>
      <w:r>
        <w:rPr>
          <w:rFonts w:ascii="Tahoma" w:hAnsi="Tahoma" w:cs="Tahoma"/>
          <w:color w:val="000000"/>
          <w:sz w:val="20"/>
          <w:szCs w:val="20"/>
        </w:rPr>
        <w:t>Znak:1/SP41/2018</w:t>
      </w:r>
      <w:r w:rsidR="00B84F14">
        <w:rPr>
          <w:rFonts w:ascii="Tahoma" w:hAnsi="Tahoma" w:cs="Tahoma"/>
          <w:color w:val="000000"/>
          <w:sz w:val="20"/>
          <w:szCs w:val="20"/>
        </w:rPr>
        <w:t xml:space="preserve">                                                      </w:t>
      </w:r>
      <w:r>
        <w:rPr>
          <w:rFonts w:ascii="Tahoma" w:hAnsi="Tahoma" w:cs="Tahoma"/>
          <w:color w:val="000000"/>
          <w:sz w:val="20"/>
          <w:szCs w:val="20"/>
        </w:rPr>
        <w:t xml:space="preserve">                   Łódź, dnia 10.05.2018</w:t>
      </w:r>
      <w:r w:rsidR="00B84F14">
        <w:rPr>
          <w:rFonts w:ascii="Tahoma" w:hAnsi="Tahoma" w:cs="Tahoma"/>
          <w:color w:val="000000"/>
          <w:sz w:val="20"/>
          <w:szCs w:val="20"/>
        </w:rPr>
        <w:t xml:space="preserve"> r.</w:t>
      </w:r>
    </w:p>
    <w:p w:rsidR="007B2A45" w:rsidRDefault="007B2A45">
      <w:pPr>
        <w:tabs>
          <w:tab w:val="right" w:pos="9332"/>
        </w:tabs>
        <w:rPr>
          <w:rFonts w:ascii="Tahoma" w:hAnsi="Tahoma" w:cs="Tahoma"/>
          <w:color w:val="000000"/>
          <w:sz w:val="20"/>
          <w:szCs w:val="20"/>
        </w:rPr>
      </w:pPr>
    </w:p>
    <w:p w:rsidR="007B2A45" w:rsidRDefault="007B2A45">
      <w:pPr>
        <w:tabs>
          <w:tab w:val="right" w:pos="9332"/>
        </w:tabs>
        <w:rPr>
          <w:rFonts w:ascii="Tahoma" w:hAnsi="Tahoma" w:cs="Tahoma"/>
          <w:color w:val="000000"/>
          <w:sz w:val="20"/>
          <w:szCs w:val="20"/>
        </w:rPr>
      </w:pPr>
    </w:p>
    <w:p w:rsidR="007B2A45" w:rsidRDefault="007B2A45">
      <w:pPr>
        <w:tabs>
          <w:tab w:val="right" w:pos="9332"/>
        </w:tabs>
        <w:rPr>
          <w:rFonts w:ascii="Tahoma" w:hAnsi="Tahoma" w:cs="Tahoma"/>
          <w:color w:val="000000"/>
          <w:sz w:val="20"/>
          <w:szCs w:val="20"/>
        </w:rPr>
      </w:pPr>
    </w:p>
    <w:p w:rsidR="007B2A45" w:rsidRDefault="007B2A45">
      <w:pPr>
        <w:tabs>
          <w:tab w:val="right" w:pos="9332"/>
        </w:tabs>
        <w:jc w:val="center"/>
        <w:rPr>
          <w:rFonts w:ascii="Tahoma" w:hAnsi="Tahoma" w:cs="Tahoma"/>
          <w:color w:val="000000"/>
          <w:sz w:val="20"/>
          <w:szCs w:val="20"/>
        </w:rPr>
      </w:pPr>
    </w:p>
    <w:p w:rsidR="007B2A45" w:rsidRDefault="00B84F14">
      <w:pPr>
        <w:pStyle w:val="Tytu"/>
        <w:rPr>
          <w:rFonts w:ascii="Calibri" w:hAnsi="Calibri"/>
          <w:b w:val="0"/>
          <w:i w:val="0"/>
          <w:sz w:val="28"/>
          <w:szCs w:val="28"/>
        </w:rPr>
      </w:pPr>
      <w:r>
        <w:rPr>
          <w:rFonts w:ascii="Calibri" w:hAnsi="Calibri"/>
          <w:i w:val="0"/>
          <w:spacing w:val="60"/>
          <w:sz w:val="28"/>
          <w:szCs w:val="28"/>
        </w:rPr>
        <w:t xml:space="preserve">SPECYFIKACJA ISTOTNYCH WARUNKÓW ZAMÓWIENIA </w:t>
      </w:r>
      <w:r>
        <w:rPr>
          <w:rFonts w:ascii="Calibri" w:hAnsi="Calibri"/>
          <w:b w:val="0"/>
          <w:i w:val="0"/>
          <w:sz w:val="28"/>
          <w:szCs w:val="28"/>
        </w:rPr>
        <w:t>(zwana dalej SIWZ)</w:t>
      </w:r>
    </w:p>
    <w:p w:rsidR="007B2A45" w:rsidRDefault="00B84F14">
      <w:pPr>
        <w:pStyle w:val="Tytu"/>
        <w:spacing w:before="480"/>
        <w:rPr>
          <w:rFonts w:ascii="Calibri" w:hAnsi="Calibri"/>
          <w:i w:val="0"/>
          <w:sz w:val="28"/>
          <w:szCs w:val="28"/>
        </w:rPr>
      </w:pPr>
      <w:r>
        <w:rPr>
          <w:rFonts w:ascii="Calibri" w:hAnsi="Calibri"/>
          <w:b w:val="0"/>
          <w:i w:val="0"/>
          <w:sz w:val="28"/>
          <w:szCs w:val="28"/>
        </w:rPr>
        <w:t>Przedmiot postępowania:</w:t>
      </w:r>
      <w:r>
        <w:rPr>
          <w:rFonts w:ascii="Calibri" w:hAnsi="Calibri"/>
          <w:i w:val="0"/>
          <w:sz w:val="28"/>
          <w:szCs w:val="28"/>
        </w:rPr>
        <w:t xml:space="preserve"> </w:t>
      </w:r>
    </w:p>
    <w:p w:rsidR="007B2A45" w:rsidRDefault="007B2A45">
      <w:pPr>
        <w:spacing w:line="360" w:lineRule="auto"/>
        <w:ind w:firstLine="284"/>
        <w:jc w:val="center"/>
        <w:rPr>
          <w:rFonts w:ascii="Tahoma" w:hAnsi="Tahoma" w:cs="Tahoma"/>
          <w:b/>
        </w:rPr>
      </w:pPr>
    </w:p>
    <w:p w:rsidR="007B2A45" w:rsidRDefault="008D5260">
      <w:pPr>
        <w:spacing w:line="360" w:lineRule="auto"/>
        <w:ind w:firstLine="284"/>
        <w:jc w:val="center"/>
        <w:rPr>
          <w:rFonts w:ascii="Tahoma" w:hAnsi="Tahoma" w:cs="Tahoma"/>
          <w:b/>
          <w:caps/>
        </w:rPr>
      </w:pPr>
      <w:r>
        <w:rPr>
          <w:rFonts w:ascii="Tahoma" w:hAnsi="Tahoma" w:cs="Tahoma"/>
          <w:b/>
          <w:caps/>
        </w:rPr>
        <w:t>remont sali gimnastycznej w budynku szkoły</w:t>
      </w:r>
      <w:r w:rsidR="00B84F14">
        <w:rPr>
          <w:rFonts w:ascii="Tahoma" w:hAnsi="Tahoma" w:cs="Tahoma"/>
          <w:b/>
          <w:caps/>
        </w:rPr>
        <w:t xml:space="preserve"> </w:t>
      </w:r>
      <w:r w:rsidR="00B84F14">
        <w:rPr>
          <w:rFonts w:ascii="Tahoma" w:hAnsi="Tahoma" w:cs="Tahoma"/>
          <w:b/>
          <w:caps/>
        </w:rPr>
        <w:br/>
      </w:r>
      <w:r>
        <w:rPr>
          <w:rFonts w:ascii="Tahoma" w:hAnsi="Tahoma" w:cs="Tahoma"/>
          <w:b/>
          <w:caps/>
        </w:rPr>
        <w:t xml:space="preserve"> Podstawowej NR 41 w Łodzi </w:t>
      </w:r>
    </w:p>
    <w:p w:rsidR="008D5260" w:rsidRPr="008D5260" w:rsidRDefault="008D5260">
      <w:pPr>
        <w:spacing w:line="360" w:lineRule="auto"/>
        <w:ind w:firstLine="284"/>
        <w:jc w:val="center"/>
        <w:rPr>
          <w:rFonts w:ascii="Tahoma" w:hAnsi="Tahoma" w:cs="Tahoma"/>
          <w:b/>
          <w:sz w:val="20"/>
          <w:szCs w:val="20"/>
        </w:rPr>
      </w:pPr>
      <w:r w:rsidRPr="008D5260">
        <w:rPr>
          <w:rFonts w:ascii="Tahoma" w:hAnsi="Tahoma" w:cs="Tahoma"/>
          <w:b/>
          <w:sz w:val="20"/>
          <w:szCs w:val="20"/>
        </w:rPr>
        <w:t>(</w:t>
      </w:r>
      <w:r>
        <w:rPr>
          <w:rFonts w:ascii="Tahoma" w:hAnsi="Tahoma" w:cs="Tahoma"/>
          <w:b/>
          <w:sz w:val="20"/>
          <w:szCs w:val="20"/>
        </w:rPr>
        <w:t>Projekt realizowany w ramach budżetu obywatelskiego na rok 2018 – zadanie PO182KR „Remont sali gimnastycznej w SP 41 przy ul. Rajdowej 18 w Łodzi”)</w:t>
      </w:r>
    </w:p>
    <w:p w:rsidR="007B2A45" w:rsidRDefault="007B2A45">
      <w:pPr>
        <w:spacing w:line="360" w:lineRule="auto"/>
        <w:ind w:firstLine="284"/>
        <w:jc w:val="center"/>
        <w:rPr>
          <w:rFonts w:ascii="Tahoma" w:hAnsi="Tahoma" w:cs="Tahoma"/>
          <w:b/>
        </w:rPr>
      </w:pPr>
    </w:p>
    <w:p w:rsidR="007B2A45" w:rsidRDefault="00B84F14">
      <w:pPr>
        <w:spacing w:line="360" w:lineRule="auto"/>
        <w:ind w:firstLine="284"/>
        <w:jc w:val="center"/>
        <w:rPr>
          <w:rFonts w:ascii="Tahoma" w:hAnsi="Tahoma" w:cs="Tahoma"/>
          <w:b/>
        </w:rPr>
      </w:pPr>
      <w:r>
        <w:rPr>
          <w:rFonts w:ascii="Tahoma" w:hAnsi="Tahoma" w:cs="Tahoma"/>
          <w:b/>
        </w:rPr>
        <w:t xml:space="preserve"> </w:t>
      </w:r>
    </w:p>
    <w:p w:rsidR="007B2A45" w:rsidRDefault="007B2A45">
      <w:pPr>
        <w:pStyle w:val="Tytu"/>
        <w:jc w:val="left"/>
        <w:rPr>
          <w:rFonts w:ascii="Tahoma" w:hAnsi="Tahoma" w:cs="Tahoma"/>
          <w:b w:val="0"/>
          <w:i w:val="0"/>
          <w:color w:val="000000"/>
        </w:rPr>
      </w:pPr>
    </w:p>
    <w:p w:rsidR="007B2A45" w:rsidRDefault="00B84F14">
      <w:pPr>
        <w:pStyle w:val="Tytu"/>
        <w:jc w:val="left"/>
        <w:rPr>
          <w:rFonts w:ascii="Tahoma" w:hAnsi="Tahoma" w:cs="Tahoma"/>
          <w:b w:val="0"/>
          <w:i w:val="0"/>
          <w:color w:val="000000"/>
        </w:rPr>
      </w:pPr>
      <w:r>
        <w:rPr>
          <w:rFonts w:ascii="Tahoma" w:hAnsi="Tahoma" w:cs="Tahoma"/>
          <w:b w:val="0"/>
          <w:i w:val="0"/>
          <w:color w:val="000000"/>
        </w:rPr>
        <w:t>Podstawa prawna:</w:t>
      </w:r>
    </w:p>
    <w:p w:rsidR="007B2A45" w:rsidRDefault="00B84F14">
      <w:pPr>
        <w:pStyle w:val="Tytu"/>
        <w:jc w:val="left"/>
        <w:rPr>
          <w:rFonts w:ascii="Tahoma" w:hAnsi="Tahoma" w:cs="Tahoma"/>
          <w:b w:val="0"/>
          <w:i w:val="0"/>
          <w:color w:val="000000"/>
        </w:rPr>
      </w:pPr>
      <w:r>
        <w:rPr>
          <w:rFonts w:ascii="Tahoma" w:hAnsi="Tahoma" w:cs="Tahoma"/>
          <w:b w:val="0"/>
          <w:i w:val="0"/>
          <w:color w:val="000000"/>
        </w:rPr>
        <w:t xml:space="preserve">Ustawa z dnia </w:t>
      </w:r>
      <w:smartTag w:uri="TKomp" w:element="Tag123">
        <w:smartTagPr>
          <w:attr w:name="wartosc" w:val="29"/>
        </w:smartTagPr>
        <w:smartTag w:uri="urn:schemas-microsoft-com:office:smarttags" w:element="metricconverter">
          <w:smartTagPr>
            <w:attr w:name="ProductID" w:val="1C"/>
          </w:smartTagPr>
          <w:r>
            <w:rPr>
              <w:rFonts w:ascii="Tahoma" w:hAnsi="Tahoma" w:cs="Tahoma"/>
              <w:b w:val="0"/>
              <w:i w:val="0"/>
              <w:color w:val="000000"/>
            </w:rPr>
            <w:t>29</w:t>
          </w:r>
        </w:smartTag>
      </w:smartTag>
      <w:r>
        <w:rPr>
          <w:rFonts w:ascii="Tahoma" w:hAnsi="Tahoma" w:cs="Tahoma"/>
          <w:b w:val="0"/>
          <w:i w:val="0"/>
          <w:color w:val="000000"/>
        </w:rPr>
        <w:t xml:space="preserve"> stycznia </w:t>
      </w:r>
      <w:smartTag w:uri="TKomp" w:element="Tag123">
        <w:smartTagPr>
          <w:attr w:name="wartosc" w:val="2004"/>
        </w:smartTagPr>
        <w:smartTag w:uri="urn:schemas-microsoft-com:office:smarttags" w:element="metricconverter">
          <w:smartTagPr>
            <w:attr w:name="ProductID" w:val="1C"/>
          </w:smartTagPr>
          <w:r>
            <w:rPr>
              <w:rFonts w:ascii="Tahoma" w:hAnsi="Tahoma" w:cs="Tahoma"/>
              <w:b w:val="0"/>
              <w:i w:val="0"/>
              <w:color w:val="000000"/>
            </w:rPr>
            <w:t>2004</w:t>
          </w:r>
        </w:smartTag>
      </w:smartTag>
      <w:r>
        <w:rPr>
          <w:rFonts w:ascii="Tahoma" w:hAnsi="Tahoma" w:cs="Tahoma"/>
          <w:b w:val="0"/>
          <w:i w:val="0"/>
          <w:color w:val="000000"/>
        </w:rPr>
        <w:t xml:space="preserve"> r. – Prawo zamówień publi</w:t>
      </w:r>
      <w:r w:rsidR="008D5260">
        <w:rPr>
          <w:rFonts w:ascii="Tahoma" w:hAnsi="Tahoma" w:cs="Tahoma"/>
          <w:b w:val="0"/>
          <w:i w:val="0"/>
          <w:color w:val="000000"/>
        </w:rPr>
        <w:t xml:space="preserve">cznych – (tekst jednolity z 2017 r., poz. 1579 </w:t>
      </w:r>
      <w:r>
        <w:rPr>
          <w:rFonts w:ascii="Tahoma" w:hAnsi="Tahoma" w:cs="Tahoma"/>
          <w:b w:val="0"/>
          <w:i w:val="0"/>
          <w:color w:val="000000"/>
        </w:rPr>
        <w:t xml:space="preserve">ze zm.) zwana dalej ustawą PZP.                                                                        </w:t>
      </w:r>
    </w:p>
    <w:p w:rsidR="007B2A45" w:rsidRDefault="007B2A45">
      <w:pPr>
        <w:pStyle w:val="Tytu"/>
        <w:jc w:val="left"/>
        <w:rPr>
          <w:rFonts w:ascii="Tahoma" w:hAnsi="Tahoma" w:cs="Tahoma"/>
          <w:b w:val="0"/>
          <w:i w:val="0"/>
          <w:color w:val="000000"/>
        </w:rPr>
      </w:pPr>
    </w:p>
    <w:p w:rsidR="007B2A45" w:rsidRDefault="00B84F14">
      <w:pPr>
        <w:pStyle w:val="Tytu"/>
        <w:jc w:val="left"/>
        <w:rPr>
          <w:rFonts w:ascii="Tahoma" w:hAnsi="Tahoma" w:cs="Tahoma"/>
          <w:b w:val="0"/>
          <w:i w:val="0"/>
          <w:color w:val="000000"/>
        </w:rPr>
      </w:pPr>
      <w:r>
        <w:rPr>
          <w:rFonts w:ascii="Tahoma" w:hAnsi="Tahoma" w:cs="Tahoma"/>
          <w:i w:val="0"/>
          <w:color w:val="000000"/>
        </w:rPr>
        <w:t xml:space="preserve">Postępowanie o udzielenie zamówienia publicznego prowadzone jest w trybie przetargu nieograniczonego o wartości szacunkowej poniżej  </w:t>
      </w:r>
      <w:smartTag w:uri="TKomp" w:element="Tag123">
        <w:smartTagPr>
          <w:attr w:name="wartosc" w:val="5"/>
        </w:smartTagPr>
        <w:r>
          <w:rPr>
            <w:rFonts w:ascii="Tahoma" w:hAnsi="Tahoma" w:cs="Tahoma"/>
            <w:i w:val="0"/>
            <w:color w:val="000000"/>
          </w:rPr>
          <w:t>5</w:t>
        </w:r>
      </w:smartTag>
      <w:r w:rsidR="008D5260">
        <w:rPr>
          <w:rFonts w:ascii="Tahoma" w:hAnsi="Tahoma" w:cs="Tahoma"/>
          <w:i w:val="0"/>
          <w:color w:val="000000"/>
        </w:rPr>
        <w:t xml:space="preserve"> 548</w:t>
      </w:r>
      <w:r>
        <w:rPr>
          <w:rFonts w:ascii="Tahoma" w:hAnsi="Tahoma" w:cs="Tahoma"/>
          <w:i w:val="0"/>
          <w:color w:val="000000"/>
        </w:rPr>
        <w:t> 000 euro.</w:t>
      </w:r>
      <w:r>
        <w:rPr>
          <w:rFonts w:ascii="Tahoma" w:hAnsi="Tahoma" w:cs="Tahoma"/>
          <w:i w:val="0"/>
          <w:color w:val="000000"/>
        </w:rPr>
        <w:tab/>
      </w:r>
      <w:r>
        <w:rPr>
          <w:rFonts w:ascii="Tahoma" w:hAnsi="Tahoma" w:cs="Tahoma"/>
          <w:i w:val="0"/>
          <w:color w:val="000000"/>
        </w:rPr>
        <w:tab/>
      </w:r>
    </w:p>
    <w:p w:rsidR="007B2A45" w:rsidRDefault="00B84F14">
      <w:pPr>
        <w:pStyle w:val="Tytu"/>
        <w:jc w:val="left"/>
        <w:rPr>
          <w:rFonts w:ascii="Tahoma" w:hAnsi="Tahoma" w:cs="Tahoma"/>
          <w:b w:val="0"/>
          <w:i w:val="0"/>
          <w:color w:val="000000"/>
        </w:rPr>
      </w:pPr>
      <w:r>
        <w:rPr>
          <w:rFonts w:ascii="Tahoma" w:hAnsi="Tahoma" w:cs="Tahoma"/>
          <w:b w:val="0"/>
          <w:i w:val="0"/>
          <w:color w:val="000000"/>
        </w:rPr>
        <w:t xml:space="preserve">Podstawa prawna: art. </w:t>
      </w:r>
      <w:smartTag w:uri="TKomp" w:element="Tag123">
        <w:smartTagPr>
          <w:attr w:name="wartosc" w:val="39"/>
        </w:smartTagPr>
        <w:smartTag w:uri="urn:schemas-microsoft-com:office:smarttags" w:element="metricconverter">
          <w:smartTagPr>
            <w:attr w:name="ProductID" w:val="1C"/>
          </w:smartTagPr>
          <w:r>
            <w:rPr>
              <w:rFonts w:ascii="Tahoma" w:hAnsi="Tahoma" w:cs="Tahoma"/>
              <w:b w:val="0"/>
              <w:i w:val="0"/>
              <w:color w:val="000000"/>
            </w:rPr>
            <w:t>39</w:t>
          </w:r>
        </w:smartTag>
      </w:smartTag>
      <w:r>
        <w:rPr>
          <w:rFonts w:ascii="Tahoma" w:hAnsi="Tahoma" w:cs="Tahoma"/>
          <w:b w:val="0"/>
          <w:i w:val="0"/>
          <w:color w:val="000000"/>
        </w:rPr>
        <w:t xml:space="preserve"> – </w:t>
      </w:r>
      <w:smartTag w:uri="TKomp" w:element="Tag123">
        <w:smartTagPr>
          <w:attr w:name="wartosc" w:val="46"/>
        </w:smartTagPr>
        <w:smartTag w:uri="urn:schemas-microsoft-com:office:smarttags" w:element="metricconverter">
          <w:smartTagPr>
            <w:attr w:name="ProductID" w:val="1C"/>
          </w:smartTagPr>
          <w:r>
            <w:rPr>
              <w:rFonts w:ascii="Tahoma" w:hAnsi="Tahoma" w:cs="Tahoma"/>
              <w:b w:val="0"/>
              <w:i w:val="0"/>
              <w:color w:val="000000"/>
            </w:rPr>
            <w:t>46</w:t>
          </w:r>
        </w:smartTag>
      </w:smartTag>
      <w:r>
        <w:rPr>
          <w:rFonts w:ascii="Tahoma" w:hAnsi="Tahoma" w:cs="Tahoma"/>
          <w:b w:val="0"/>
          <w:i w:val="0"/>
          <w:color w:val="000000"/>
        </w:rPr>
        <w:t xml:space="preserve"> ustawy</w:t>
      </w:r>
    </w:p>
    <w:p w:rsidR="007B2A45" w:rsidRDefault="00B84F14">
      <w:pPr>
        <w:pStyle w:val="Tekstpodstawowy"/>
        <w:rPr>
          <w:rFonts w:ascii="Tahoma" w:hAnsi="Tahoma" w:cs="Tahoma"/>
          <w:color w:val="000000"/>
        </w:rPr>
      </w:pPr>
      <w:r>
        <w:rPr>
          <w:rFonts w:ascii="Tahoma" w:hAnsi="Tahoma" w:cs="Tahoma"/>
          <w:color w:val="000000"/>
        </w:rPr>
        <w:t xml:space="preserve">ogłoszone na stronie internetowej </w:t>
      </w:r>
      <w:hyperlink r:id="rId9" w:history="1">
        <w:r>
          <w:rPr>
            <w:rStyle w:val="Hipercze"/>
            <w:rFonts w:ascii="Tahoma" w:hAnsi="Tahoma" w:cs="Tahoma"/>
            <w:sz w:val="18"/>
            <w:szCs w:val="18"/>
          </w:rPr>
          <w:t>http://www.sp41.edupage.org</w:t>
        </w:r>
      </w:hyperlink>
      <w:r>
        <w:rPr>
          <w:rFonts w:ascii="Tahoma" w:hAnsi="Tahoma" w:cs="Tahoma"/>
          <w:sz w:val="18"/>
          <w:szCs w:val="18"/>
        </w:rPr>
        <w:t xml:space="preserve"> </w:t>
      </w:r>
    </w:p>
    <w:p w:rsidR="007B2A45" w:rsidRDefault="008D5260">
      <w:pPr>
        <w:pStyle w:val="Tekstpodstawowy"/>
        <w:tabs>
          <w:tab w:val="left" w:pos="3060"/>
          <w:tab w:val="right" w:pos="5760"/>
        </w:tabs>
        <w:spacing w:before="480" w:line="276" w:lineRule="auto"/>
        <w:rPr>
          <w:rFonts w:ascii="Calibri" w:hAnsi="Calibri"/>
          <w:b/>
          <w:sz w:val="22"/>
          <w:szCs w:val="22"/>
        </w:rPr>
      </w:pPr>
      <w:r>
        <w:rPr>
          <w:rFonts w:ascii="Calibri" w:hAnsi="Calibri"/>
          <w:b/>
          <w:sz w:val="22"/>
          <w:szCs w:val="22"/>
        </w:rPr>
        <w:t>Termin składania ofert</w:t>
      </w:r>
      <w:r>
        <w:rPr>
          <w:rFonts w:ascii="Calibri" w:hAnsi="Calibri"/>
          <w:b/>
          <w:sz w:val="22"/>
          <w:szCs w:val="22"/>
        </w:rPr>
        <w:tab/>
        <w:t>28.05.2018 r. godz.</w:t>
      </w:r>
      <w:r>
        <w:rPr>
          <w:rFonts w:ascii="Calibri" w:hAnsi="Calibri"/>
          <w:b/>
          <w:sz w:val="22"/>
          <w:szCs w:val="22"/>
        </w:rPr>
        <w:tab/>
        <w:t>09</w:t>
      </w:r>
      <w:r w:rsidR="00B84F14">
        <w:rPr>
          <w:rFonts w:ascii="Calibri" w:hAnsi="Calibri"/>
          <w:b/>
          <w:sz w:val="22"/>
          <w:szCs w:val="22"/>
        </w:rPr>
        <w:t>:00</w:t>
      </w:r>
    </w:p>
    <w:p w:rsidR="007B2A45" w:rsidRDefault="008D5260">
      <w:pPr>
        <w:pStyle w:val="Tekstpodstawowy"/>
        <w:tabs>
          <w:tab w:val="left" w:pos="3060"/>
          <w:tab w:val="right" w:pos="5760"/>
        </w:tabs>
        <w:spacing w:line="276" w:lineRule="auto"/>
        <w:rPr>
          <w:rFonts w:ascii="Calibri" w:hAnsi="Calibri"/>
          <w:b/>
          <w:sz w:val="22"/>
          <w:szCs w:val="22"/>
        </w:rPr>
      </w:pPr>
      <w:r>
        <w:rPr>
          <w:rFonts w:ascii="Calibri" w:hAnsi="Calibri"/>
          <w:b/>
          <w:sz w:val="22"/>
          <w:szCs w:val="22"/>
        </w:rPr>
        <w:t>Termin otwarcia ofert</w:t>
      </w:r>
      <w:r>
        <w:rPr>
          <w:rFonts w:ascii="Calibri" w:hAnsi="Calibri"/>
          <w:b/>
          <w:sz w:val="22"/>
          <w:szCs w:val="22"/>
        </w:rPr>
        <w:tab/>
        <w:t>28.05.2018r.  godz.</w:t>
      </w:r>
      <w:r>
        <w:rPr>
          <w:rFonts w:ascii="Calibri" w:hAnsi="Calibri"/>
          <w:b/>
          <w:sz w:val="22"/>
          <w:szCs w:val="22"/>
        </w:rPr>
        <w:tab/>
        <w:t>10</w:t>
      </w:r>
      <w:r w:rsidR="00B84F14">
        <w:rPr>
          <w:rFonts w:ascii="Calibri" w:hAnsi="Calibri"/>
          <w:b/>
          <w:sz w:val="22"/>
          <w:szCs w:val="22"/>
        </w:rPr>
        <w:t xml:space="preserve">:00     </w:t>
      </w:r>
    </w:p>
    <w:p w:rsidR="007B2A45" w:rsidRDefault="007B2A45">
      <w:pPr>
        <w:spacing w:after="480"/>
        <w:ind w:left="6118"/>
        <w:rPr>
          <w:rFonts w:ascii="Tahoma" w:hAnsi="Tahoma" w:cs="Tahoma"/>
          <w:color w:val="000000"/>
          <w:sz w:val="20"/>
          <w:szCs w:val="20"/>
        </w:rPr>
      </w:pPr>
    </w:p>
    <w:p w:rsidR="007B2A45" w:rsidRDefault="00B84F14">
      <w:pPr>
        <w:spacing w:after="480"/>
        <w:ind w:left="6118"/>
        <w:jc w:val="center"/>
        <w:rPr>
          <w:rFonts w:ascii="Tahoma" w:hAnsi="Tahoma" w:cs="Tahoma"/>
          <w:color w:val="000000"/>
          <w:sz w:val="20"/>
          <w:szCs w:val="20"/>
        </w:rPr>
      </w:pPr>
      <w:r>
        <w:rPr>
          <w:rFonts w:ascii="Tahoma" w:hAnsi="Tahoma" w:cs="Tahoma"/>
          <w:color w:val="000000"/>
          <w:sz w:val="20"/>
          <w:szCs w:val="20"/>
        </w:rPr>
        <w:t>Zatwierdzam</w:t>
      </w:r>
    </w:p>
    <w:p w:rsidR="007B2A45" w:rsidRDefault="00B84F14">
      <w:pPr>
        <w:ind w:left="6120"/>
        <w:jc w:val="center"/>
        <w:rPr>
          <w:rFonts w:ascii="Tahoma" w:hAnsi="Tahoma" w:cs="Tahoma"/>
          <w:color w:val="000000"/>
          <w:sz w:val="20"/>
          <w:szCs w:val="20"/>
        </w:rPr>
      </w:pPr>
      <w:r>
        <w:rPr>
          <w:rFonts w:ascii="Tahoma" w:hAnsi="Tahoma" w:cs="Tahoma"/>
          <w:color w:val="000000"/>
          <w:sz w:val="20"/>
          <w:szCs w:val="20"/>
        </w:rPr>
        <w:t>…………………………………..</w:t>
      </w:r>
    </w:p>
    <w:p w:rsidR="007B2A45" w:rsidRDefault="00B84F14">
      <w:pPr>
        <w:ind w:left="6120"/>
        <w:jc w:val="center"/>
        <w:rPr>
          <w:rFonts w:ascii="Tahoma" w:hAnsi="Tahoma" w:cs="Tahoma"/>
          <w:color w:val="000000"/>
          <w:sz w:val="16"/>
          <w:szCs w:val="16"/>
        </w:rPr>
      </w:pPr>
      <w:r>
        <w:rPr>
          <w:rFonts w:ascii="Tahoma" w:hAnsi="Tahoma" w:cs="Tahoma"/>
          <w:color w:val="000000"/>
          <w:sz w:val="16"/>
          <w:szCs w:val="16"/>
        </w:rPr>
        <w:t>(kierownik zamawiającego)</w:t>
      </w:r>
    </w:p>
    <w:p w:rsidR="007B2A45" w:rsidRDefault="007B2A45">
      <w:pPr>
        <w:ind w:left="6120"/>
        <w:jc w:val="center"/>
        <w:rPr>
          <w:rFonts w:ascii="Tahoma" w:hAnsi="Tahoma" w:cs="Tahoma"/>
          <w:color w:val="000000"/>
          <w:sz w:val="16"/>
          <w:szCs w:val="16"/>
        </w:rPr>
      </w:pPr>
    </w:p>
    <w:p w:rsidR="007B2A45" w:rsidRDefault="007B2A45">
      <w:pPr>
        <w:ind w:left="6120"/>
        <w:jc w:val="center"/>
        <w:rPr>
          <w:rFonts w:ascii="Tahoma" w:hAnsi="Tahoma" w:cs="Tahoma"/>
          <w:color w:val="000000"/>
          <w:sz w:val="16"/>
          <w:szCs w:val="16"/>
        </w:rPr>
      </w:pPr>
    </w:p>
    <w:p w:rsidR="007B2A45" w:rsidRDefault="007B2A45">
      <w:pPr>
        <w:ind w:left="6120"/>
        <w:jc w:val="center"/>
        <w:rPr>
          <w:rFonts w:ascii="Tahoma" w:hAnsi="Tahoma" w:cs="Tahoma"/>
          <w:color w:val="000000"/>
          <w:sz w:val="20"/>
          <w:szCs w:val="20"/>
        </w:rPr>
      </w:pPr>
    </w:p>
    <w:p w:rsidR="007B2A45" w:rsidRDefault="007B2A45">
      <w:pPr>
        <w:ind w:left="6120"/>
        <w:jc w:val="center"/>
        <w:rPr>
          <w:rFonts w:ascii="Tahoma" w:hAnsi="Tahoma" w:cs="Tahoma"/>
          <w:color w:val="000000"/>
          <w:sz w:val="20"/>
          <w:szCs w:val="20"/>
        </w:rPr>
      </w:pPr>
    </w:p>
    <w:p w:rsidR="007B2A45" w:rsidRDefault="007B2A45">
      <w:pPr>
        <w:ind w:left="6120"/>
        <w:jc w:val="center"/>
        <w:rPr>
          <w:rFonts w:ascii="Tahoma" w:hAnsi="Tahoma" w:cs="Tahoma"/>
          <w:color w:val="000000"/>
          <w:sz w:val="20"/>
          <w:szCs w:val="20"/>
        </w:rPr>
      </w:pPr>
    </w:p>
    <w:p w:rsidR="007B2A45" w:rsidRDefault="00B84F14">
      <w:pPr>
        <w:pStyle w:val="Nagwek1"/>
        <w:numPr>
          <w:ilvl w:val="0"/>
          <w:numId w:val="6"/>
        </w:numPr>
        <w:spacing w:before="360" w:after="0"/>
        <w:rPr>
          <w:rFonts w:ascii="Tahoma" w:hAnsi="Tahoma" w:cs="Tahoma"/>
          <w:color w:val="000000"/>
          <w:sz w:val="20"/>
          <w:szCs w:val="22"/>
        </w:rPr>
      </w:pPr>
      <w:bookmarkStart w:id="0" w:name="_Toc353095701"/>
      <w:r>
        <w:rPr>
          <w:rFonts w:ascii="Tahoma" w:hAnsi="Tahoma" w:cs="Tahoma"/>
          <w:color w:val="000000"/>
          <w:sz w:val="20"/>
          <w:szCs w:val="22"/>
        </w:rPr>
        <w:t>INFORMACJE OGÓLNE</w:t>
      </w:r>
      <w:bookmarkEnd w:id="0"/>
    </w:p>
    <w:p w:rsidR="007B2A45" w:rsidRDefault="007B2A45"/>
    <w:p w:rsidR="007B2A45" w:rsidRDefault="00B84F14">
      <w:pPr>
        <w:pStyle w:val="Tytu"/>
        <w:numPr>
          <w:ilvl w:val="0"/>
          <w:numId w:val="13"/>
        </w:numPr>
        <w:tabs>
          <w:tab w:val="clear" w:pos="720"/>
          <w:tab w:val="num" w:pos="426"/>
        </w:tabs>
        <w:ind w:left="426"/>
        <w:jc w:val="both"/>
        <w:rPr>
          <w:rFonts w:ascii="Tahoma" w:hAnsi="Tahoma" w:cs="Tahoma"/>
          <w:b w:val="0"/>
          <w:i w:val="0"/>
          <w:sz w:val="18"/>
          <w:szCs w:val="18"/>
        </w:rPr>
      </w:pPr>
      <w:r>
        <w:rPr>
          <w:rFonts w:ascii="Tahoma" w:hAnsi="Tahoma" w:cs="Tahoma"/>
          <w:b w:val="0"/>
          <w:i w:val="0"/>
          <w:sz w:val="18"/>
          <w:szCs w:val="18"/>
        </w:rPr>
        <w:t>Szkoła Podstawowa Nr 41 w Łodzi zaprasza do składania ofert w postępowaniu prowadzonym w trybie przetargu nieograniczonego.</w:t>
      </w:r>
    </w:p>
    <w:p w:rsidR="007B2A45" w:rsidRDefault="00B84F14">
      <w:pPr>
        <w:pStyle w:val="Tytu"/>
        <w:numPr>
          <w:ilvl w:val="0"/>
          <w:numId w:val="13"/>
        </w:numPr>
        <w:tabs>
          <w:tab w:val="clear" w:pos="720"/>
          <w:tab w:val="num" w:pos="426"/>
        </w:tabs>
        <w:ind w:left="426"/>
        <w:jc w:val="both"/>
        <w:rPr>
          <w:rFonts w:ascii="Tahoma" w:hAnsi="Tahoma" w:cs="Tahoma"/>
          <w:b w:val="0"/>
          <w:i w:val="0"/>
          <w:sz w:val="18"/>
          <w:szCs w:val="18"/>
        </w:rPr>
      </w:pPr>
      <w:r>
        <w:rPr>
          <w:rFonts w:ascii="Tahoma" w:hAnsi="Tahoma" w:cs="Tahoma"/>
          <w:b w:val="0"/>
          <w:i w:val="0"/>
          <w:sz w:val="18"/>
          <w:szCs w:val="18"/>
        </w:rPr>
        <w:t xml:space="preserve">Postępowanie zostanie przeprowadzone na podstawie ustawy z dnia </w:t>
      </w:r>
      <w:smartTag w:uri="TKomp" w:element="Tag123">
        <w:smartTagPr>
          <w:attr w:name="wartosc" w:val="29"/>
        </w:smartTagPr>
        <w:r>
          <w:rPr>
            <w:rFonts w:ascii="Tahoma" w:hAnsi="Tahoma" w:cs="Tahoma"/>
            <w:b w:val="0"/>
            <w:i w:val="0"/>
            <w:sz w:val="18"/>
            <w:szCs w:val="18"/>
          </w:rPr>
          <w:t>29</w:t>
        </w:r>
      </w:smartTag>
      <w:r>
        <w:rPr>
          <w:rFonts w:ascii="Tahoma" w:hAnsi="Tahoma" w:cs="Tahoma"/>
          <w:b w:val="0"/>
          <w:i w:val="0"/>
          <w:sz w:val="18"/>
          <w:szCs w:val="18"/>
        </w:rPr>
        <w:t xml:space="preserve"> stycznia </w:t>
      </w:r>
      <w:smartTag w:uri="TKomp" w:element="Tag123">
        <w:smartTagPr>
          <w:attr w:name="wartosc" w:val="2004"/>
        </w:smartTagPr>
        <w:r>
          <w:rPr>
            <w:rFonts w:ascii="Tahoma" w:hAnsi="Tahoma" w:cs="Tahoma"/>
            <w:b w:val="0"/>
            <w:i w:val="0"/>
            <w:sz w:val="18"/>
            <w:szCs w:val="18"/>
          </w:rPr>
          <w:t>2004</w:t>
        </w:r>
      </w:smartTag>
      <w:r>
        <w:rPr>
          <w:rFonts w:ascii="Tahoma" w:hAnsi="Tahoma" w:cs="Tahoma"/>
          <w:b w:val="0"/>
          <w:i w:val="0"/>
          <w:sz w:val="18"/>
          <w:szCs w:val="18"/>
        </w:rPr>
        <w:t xml:space="preserve"> r. Prawo zamówień publicznych, przepisów wykonawczych wydanych na jej podstawie oraz niniejszej Specyfikacji Istotnych Warunków Zamówienia. W sprawach nieuregulowanych ustawą będą miały zastosowanie przepisy kodeksu cywilnego.</w:t>
      </w:r>
    </w:p>
    <w:p w:rsidR="007B2A45" w:rsidRDefault="00B84F14">
      <w:pPr>
        <w:pStyle w:val="Tytu"/>
        <w:numPr>
          <w:ilvl w:val="0"/>
          <w:numId w:val="13"/>
        </w:numPr>
        <w:tabs>
          <w:tab w:val="clear" w:pos="720"/>
          <w:tab w:val="num" w:pos="426"/>
        </w:tabs>
        <w:ind w:left="426"/>
        <w:jc w:val="both"/>
        <w:rPr>
          <w:rFonts w:ascii="Tahoma" w:hAnsi="Tahoma" w:cs="Tahoma"/>
          <w:b w:val="0"/>
          <w:i w:val="0"/>
          <w:sz w:val="18"/>
          <w:szCs w:val="18"/>
        </w:rPr>
      </w:pPr>
      <w:r>
        <w:rPr>
          <w:rFonts w:ascii="Tahoma" w:hAnsi="Tahoma" w:cs="Tahoma"/>
          <w:b w:val="0"/>
          <w:i w:val="0"/>
          <w:sz w:val="18"/>
          <w:szCs w:val="18"/>
        </w:rPr>
        <w:t>Dane zamawiającego:</w:t>
      </w:r>
    </w:p>
    <w:p w:rsidR="007B2A45" w:rsidRDefault="00B84F14">
      <w:pPr>
        <w:pStyle w:val="Tytu"/>
        <w:numPr>
          <w:ilvl w:val="1"/>
          <w:numId w:val="14"/>
        </w:numPr>
        <w:jc w:val="both"/>
        <w:rPr>
          <w:rFonts w:ascii="Tahoma" w:hAnsi="Tahoma" w:cs="Tahoma"/>
          <w:b w:val="0"/>
          <w:i w:val="0"/>
          <w:sz w:val="18"/>
          <w:szCs w:val="18"/>
        </w:rPr>
      </w:pPr>
      <w:r>
        <w:rPr>
          <w:rFonts w:ascii="Tahoma" w:hAnsi="Tahoma" w:cs="Tahoma"/>
          <w:b w:val="0"/>
          <w:i w:val="0"/>
          <w:sz w:val="18"/>
          <w:szCs w:val="18"/>
        </w:rPr>
        <w:t>Konto bankowe: Getin Noble Bank SA</w:t>
      </w:r>
    </w:p>
    <w:p w:rsidR="007B2A45" w:rsidRDefault="00B84F14">
      <w:pPr>
        <w:pStyle w:val="Tytu"/>
        <w:ind w:left="720"/>
        <w:jc w:val="both"/>
        <w:rPr>
          <w:rFonts w:ascii="Tahoma" w:hAnsi="Tahoma" w:cs="Tahoma"/>
          <w:i w:val="0"/>
          <w:sz w:val="18"/>
          <w:szCs w:val="18"/>
        </w:rPr>
      </w:pPr>
      <w:smartTag w:uri="TKomp" w:element="Tag123">
        <w:smartTagPr>
          <w:attr w:name="wartosc" w:val="3"/>
        </w:smartTagPr>
        <w:r>
          <w:rPr>
            <w:rFonts w:ascii="Tahoma" w:hAnsi="Tahoma" w:cs="Tahoma"/>
            <w:b w:val="0"/>
            <w:i w:val="0"/>
            <w:sz w:val="18"/>
            <w:szCs w:val="18"/>
          </w:rPr>
          <w:t>3</w:t>
        </w:r>
      </w:smartTag>
      <w:r>
        <w:rPr>
          <w:rFonts w:ascii="Tahoma" w:hAnsi="Tahoma" w:cs="Tahoma"/>
          <w:b w:val="0"/>
          <w:i w:val="0"/>
          <w:sz w:val="18"/>
          <w:szCs w:val="18"/>
        </w:rPr>
        <w:t>.</w:t>
      </w:r>
      <w:smartTag w:uri="TKomp" w:element="Tag123">
        <w:smartTagPr>
          <w:attr w:name="wartosc" w:val="2"/>
        </w:smartTagPr>
        <w:r>
          <w:rPr>
            <w:rFonts w:ascii="Tahoma" w:hAnsi="Tahoma" w:cs="Tahoma"/>
            <w:b w:val="0"/>
            <w:i w:val="0"/>
            <w:sz w:val="18"/>
            <w:szCs w:val="18"/>
          </w:rPr>
          <w:t>2</w:t>
        </w:r>
      </w:smartTag>
      <w:r>
        <w:rPr>
          <w:rFonts w:ascii="Tahoma" w:hAnsi="Tahoma" w:cs="Tahoma"/>
          <w:b w:val="0"/>
          <w:i w:val="0"/>
          <w:sz w:val="18"/>
          <w:szCs w:val="18"/>
        </w:rPr>
        <w:t xml:space="preserve">  Nr konta bakowego: </w:t>
      </w:r>
      <w:r>
        <w:rPr>
          <w:rFonts w:ascii="Tahoma" w:hAnsi="Tahoma" w:cs="Tahoma"/>
          <w:i w:val="0"/>
          <w:sz w:val="18"/>
          <w:szCs w:val="18"/>
        </w:rPr>
        <w:t>48 1560 0013 2011 0000 2219 0002</w:t>
      </w:r>
    </w:p>
    <w:p w:rsidR="007B2A45" w:rsidRDefault="00B84F14">
      <w:pPr>
        <w:pStyle w:val="Tytu"/>
        <w:ind w:left="720"/>
        <w:jc w:val="both"/>
        <w:rPr>
          <w:rFonts w:ascii="Tahoma" w:hAnsi="Tahoma" w:cs="Tahoma"/>
          <w:i w:val="0"/>
          <w:sz w:val="18"/>
          <w:szCs w:val="18"/>
        </w:rPr>
      </w:pPr>
      <w:smartTag w:uri="TKomp" w:element="Tag123">
        <w:smartTagPr>
          <w:attr w:name="wartosc" w:val="3"/>
        </w:smartTagPr>
        <w:r>
          <w:rPr>
            <w:rFonts w:ascii="Tahoma" w:hAnsi="Tahoma" w:cs="Tahoma"/>
            <w:b w:val="0"/>
            <w:i w:val="0"/>
            <w:sz w:val="18"/>
            <w:szCs w:val="18"/>
          </w:rPr>
          <w:t>3</w:t>
        </w:r>
      </w:smartTag>
      <w:r>
        <w:rPr>
          <w:rFonts w:ascii="Tahoma" w:hAnsi="Tahoma" w:cs="Tahoma"/>
          <w:b w:val="0"/>
          <w:i w:val="0"/>
          <w:sz w:val="18"/>
          <w:szCs w:val="18"/>
        </w:rPr>
        <w:t>.</w:t>
      </w:r>
      <w:smartTag w:uri="TKomp" w:element="Tag123">
        <w:smartTagPr>
          <w:attr w:name="wartosc" w:val="3"/>
        </w:smartTagPr>
        <w:r>
          <w:rPr>
            <w:rFonts w:ascii="Tahoma" w:hAnsi="Tahoma" w:cs="Tahoma"/>
            <w:b w:val="0"/>
            <w:i w:val="0"/>
            <w:sz w:val="18"/>
            <w:szCs w:val="18"/>
          </w:rPr>
          <w:t>3</w:t>
        </w:r>
      </w:smartTag>
      <w:r>
        <w:rPr>
          <w:rFonts w:ascii="Tahoma" w:hAnsi="Tahoma" w:cs="Tahoma"/>
          <w:b w:val="0"/>
          <w:i w:val="0"/>
          <w:sz w:val="18"/>
          <w:szCs w:val="18"/>
        </w:rPr>
        <w:t xml:space="preserve">  NIP: </w:t>
      </w:r>
      <w:r>
        <w:rPr>
          <w:rFonts w:ascii="Tahoma" w:hAnsi="Tahoma" w:cs="Tahoma"/>
          <w:i w:val="0"/>
          <w:sz w:val="18"/>
          <w:szCs w:val="18"/>
        </w:rPr>
        <w:t>727-10-44-361</w:t>
      </w:r>
    </w:p>
    <w:p w:rsidR="007B2A45" w:rsidRDefault="00B84F14">
      <w:pPr>
        <w:pStyle w:val="Tytu"/>
        <w:ind w:left="720"/>
        <w:jc w:val="both"/>
        <w:rPr>
          <w:rFonts w:ascii="Tahoma" w:hAnsi="Tahoma" w:cs="Tahoma"/>
          <w:i w:val="0"/>
          <w:sz w:val="18"/>
          <w:szCs w:val="18"/>
        </w:rPr>
      </w:pPr>
      <w:smartTag w:uri="TKomp" w:element="Tag123">
        <w:smartTagPr>
          <w:attr w:name="wartosc" w:val="3"/>
        </w:smartTagPr>
        <w:r>
          <w:rPr>
            <w:rFonts w:ascii="Tahoma" w:hAnsi="Tahoma" w:cs="Tahoma"/>
            <w:b w:val="0"/>
            <w:i w:val="0"/>
            <w:sz w:val="18"/>
            <w:szCs w:val="18"/>
          </w:rPr>
          <w:t>3</w:t>
        </w:r>
      </w:smartTag>
      <w:r>
        <w:rPr>
          <w:rFonts w:ascii="Tahoma" w:hAnsi="Tahoma" w:cs="Tahoma"/>
          <w:b w:val="0"/>
          <w:i w:val="0"/>
          <w:sz w:val="18"/>
          <w:szCs w:val="18"/>
        </w:rPr>
        <w:t>.</w:t>
      </w:r>
      <w:smartTag w:uri="TKomp" w:element="Tag123">
        <w:smartTagPr>
          <w:attr w:name="wartosc" w:val="4"/>
        </w:smartTagPr>
        <w:r>
          <w:rPr>
            <w:rFonts w:ascii="Tahoma" w:hAnsi="Tahoma" w:cs="Tahoma"/>
            <w:b w:val="0"/>
            <w:i w:val="0"/>
            <w:sz w:val="18"/>
            <w:szCs w:val="18"/>
          </w:rPr>
          <w:t>4</w:t>
        </w:r>
      </w:smartTag>
      <w:r>
        <w:rPr>
          <w:rFonts w:ascii="Tahoma" w:hAnsi="Tahoma" w:cs="Tahoma"/>
          <w:b w:val="0"/>
          <w:i w:val="0"/>
          <w:sz w:val="18"/>
          <w:szCs w:val="18"/>
        </w:rPr>
        <w:t xml:space="preserve">  REGON: </w:t>
      </w:r>
      <w:r>
        <w:rPr>
          <w:rFonts w:ascii="Tahoma" w:hAnsi="Tahoma" w:cs="Tahoma"/>
          <w:i w:val="0"/>
          <w:sz w:val="18"/>
          <w:szCs w:val="18"/>
        </w:rPr>
        <w:t>000731258</w:t>
      </w:r>
    </w:p>
    <w:p w:rsidR="007B2A45" w:rsidRDefault="00B84F14">
      <w:pPr>
        <w:pStyle w:val="Tytu"/>
        <w:ind w:left="720"/>
        <w:jc w:val="both"/>
        <w:rPr>
          <w:rFonts w:ascii="Tahoma" w:hAnsi="Tahoma" w:cs="Tahoma"/>
          <w:b w:val="0"/>
          <w:i w:val="0"/>
          <w:sz w:val="18"/>
          <w:szCs w:val="18"/>
        </w:rPr>
      </w:pPr>
      <w:r>
        <w:rPr>
          <w:rFonts w:ascii="Tahoma" w:hAnsi="Tahoma" w:cs="Tahoma"/>
          <w:b w:val="0"/>
          <w:i w:val="0"/>
          <w:sz w:val="18"/>
          <w:szCs w:val="18"/>
        </w:rPr>
        <w:t xml:space="preserve">3.5 Dokładny adres do korespondencji: Szkoła Podstawowa Nr 41, 94-003 Łódź, ul. Rajdowa 18,  z dopiskiem przetarg – </w:t>
      </w:r>
      <w:r w:rsidR="00086568">
        <w:rPr>
          <w:rFonts w:ascii="Tahoma" w:hAnsi="Tahoma" w:cs="Tahoma"/>
          <w:b w:val="0"/>
          <w:i w:val="0"/>
          <w:sz w:val="18"/>
          <w:szCs w:val="18"/>
        </w:rPr>
        <w:t>remont Sali gimnastycznej w budynku Szkoły</w:t>
      </w:r>
      <w:r>
        <w:rPr>
          <w:rFonts w:ascii="Tahoma" w:hAnsi="Tahoma" w:cs="Tahoma"/>
          <w:b w:val="0"/>
          <w:i w:val="0"/>
          <w:sz w:val="18"/>
          <w:szCs w:val="18"/>
        </w:rPr>
        <w:t xml:space="preserve"> Podstawowej nr 41 w Łodzi</w:t>
      </w:r>
    </w:p>
    <w:p w:rsidR="007B2A45" w:rsidRDefault="00B84F14">
      <w:pPr>
        <w:pStyle w:val="Tytu"/>
        <w:numPr>
          <w:ilvl w:val="1"/>
          <w:numId w:val="15"/>
        </w:numPr>
        <w:jc w:val="both"/>
        <w:rPr>
          <w:rFonts w:ascii="Tahoma" w:hAnsi="Tahoma" w:cs="Tahoma"/>
          <w:b w:val="0"/>
          <w:i w:val="0"/>
          <w:sz w:val="18"/>
          <w:szCs w:val="18"/>
        </w:rPr>
      </w:pPr>
      <w:r>
        <w:rPr>
          <w:rFonts w:ascii="Tahoma" w:hAnsi="Tahoma" w:cs="Tahoma"/>
          <w:b w:val="0"/>
          <w:i w:val="0"/>
          <w:sz w:val="18"/>
          <w:szCs w:val="18"/>
        </w:rPr>
        <w:t xml:space="preserve">Faks do korespondencji w sprawie zamówienia: </w:t>
      </w:r>
      <w:smartTag w:uri="TKomp" w:element="Tag123">
        <w:smartTagPr>
          <w:attr w:name="wartosc" w:val="42"/>
        </w:smartTagPr>
        <w:r>
          <w:rPr>
            <w:rFonts w:ascii="Tahoma" w:hAnsi="Tahoma" w:cs="Tahoma"/>
            <w:b w:val="0"/>
            <w:i w:val="0"/>
            <w:sz w:val="18"/>
            <w:szCs w:val="18"/>
          </w:rPr>
          <w:t>42</w:t>
        </w:r>
      </w:smartTag>
      <w:r>
        <w:rPr>
          <w:rFonts w:ascii="Tahoma" w:hAnsi="Tahoma" w:cs="Tahoma"/>
          <w:b w:val="0"/>
          <w:i w:val="0"/>
          <w:sz w:val="18"/>
          <w:szCs w:val="18"/>
        </w:rPr>
        <w:t xml:space="preserve"> – 686-48-60</w:t>
      </w:r>
    </w:p>
    <w:p w:rsidR="007B2A45" w:rsidRDefault="00B84F14">
      <w:pPr>
        <w:pStyle w:val="Tytu"/>
        <w:numPr>
          <w:ilvl w:val="1"/>
          <w:numId w:val="15"/>
        </w:numPr>
        <w:jc w:val="both"/>
        <w:rPr>
          <w:rFonts w:ascii="Tahoma" w:hAnsi="Tahoma" w:cs="Tahoma"/>
          <w:b w:val="0"/>
          <w:i w:val="0"/>
          <w:sz w:val="18"/>
          <w:szCs w:val="18"/>
        </w:rPr>
      </w:pPr>
      <w:r>
        <w:rPr>
          <w:rFonts w:ascii="Tahoma" w:hAnsi="Tahoma" w:cs="Tahoma"/>
          <w:b w:val="0"/>
          <w:i w:val="0"/>
          <w:sz w:val="18"/>
          <w:szCs w:val="18"/>
        </w:rPr>
        <w:t xml:space="preserve">Adres internetowy zamawiającego: </w:t>
      </w:r>
      <w:hyperlink r:id="rId10" w:history="1">
        <w:r>
          <w:rPr>
            <w:rStyle w:val="Hipercze"/>
            <w:rFonts w:ascii="Tahoma" w:hAnsi="Tahoma" w:cs="Tahoma"/>
            <w:b w:val="0"/>
            <w:i w:val="0"/>
            <w:sz w:val="18"/>
            <w:szCs w:val="18"/>
          </w:rPr>
          <w:t>www.bip.sp41.edupage.org</w:t>
        </w:r>
      </w:hyperlink>
      <w:r>
        <w:rPr>
          <w:rFonts w:ascii="Tahoma" w:hAnsi="Tahoma" w:cs="Tahoma"/>
          <w:b w:val="0"/>
          <w:i w:val="0"/>
          <w:sz w:val="18"/>
          <w:szCs w:val="18"/>
        </w:rPr>
        <w:t xml:space="preserve"> </w:t>
      </w:r>
    </w:p>
    <w:p w:rsidR="007B2A45" w:rsidRDefault="00B84F14">
      <w:pPr>
        <w:pStyle w:val="Tytu"/>
        <w:numPr>
          <w:ilvl w:val="1"/>
          <w:numId w:val="15"/>
        </w:numPr>
        <w:jc w:val="both"/>
        <w:rPr>
          <w:rFonts w:ascii="Tahoma" w:hAnsi="Tahoma" w:cs="Tahoma"/>
          <w:b w:val="0"/>
          <w:i w:val="0"/>
          <w:sz w:val="18"/>
          <w:szCs w:val="18"/>
        </w:rPr>
      </w:pPr>
      <w:r>
        <w:rPr>
          <w:rFonts w:ascii="Tahoma" w:hAnsi="Tahoma" w:cs="Tahoma"/>
          <w:b w:val="0"/>
          <w:i w:val="0"/>
          <w:sz w:val="18"/>
          <w:szCs w:val="18"/>
        </w:rPr>
        <w:t xml:space="preserve">E-mail do korespondencji w sprawie zamówienia: </w:t>
      </w:r>
      <w:hyperlink r:id="rId11" w:history="1">
        <w:r>
          <w:rPr>
            <w:rStyle w:val="Hipercze"/>
            <w:rFonts w:ascii="Tahoma" w:hAnsi="Tahoma" w:cs="Tahoma"/>
            <w:b w:val="0"/>
            <w:i w:val="0"/>
            <w:sz w:val="18"/>
            <w:szCs w:val="18"/>
          </w:rPr>
          <w:t>podstawowa41@gmail.com</w:t>
        </w:r>
      </w:hyperlink>
      <w:r>
        <w:rPr>
          <w:rFonts w:ascii="Tahoma" w:hAnsi="Tahoma" w:cs="Tahoma"/>
          <w:b w:val="0"/>
          <w:i w:val="0"/>
          <w:sz w:val="18"/>
          <w:szCs w:val="18"/>
        </w:rPr>
        <w:t xml:space="preserve"> </w:t>
      </w:r>
    </w:p>
    <w:p w:rsidR="007B2A45" w:rsidRDefault="00B84F14">
      <w:pPr>
        <w:pStyle w:val="Tekstpodstawowy31"/>
        <w:numPr>
          <w:ilvl w:val="0"/>
          <w:numId w:val="15"/>
        </w:numPr>
        <w:spacing w:after="0" w:line="276" w:lineRule="auto"/>
        <w:jc w:val="both"/>
        <w:rPr>
          <w:rFonts w:ascii="Tahoma" w:hAnsi="Tahoma" w:cs="Tahoma"/>
          <w:sz w:val="18"/>
          <w:szCs w:val="18"/>
        </w:rPr>
      </w:pPr>
      <w:r>
        <w:rPr>
          <w:rFonts w:ascii="Tahoma" w:hAnsi="Tahoma" w:cs="Tahoma"/>
          <w:sz w:val="18"/>
          <w:szCs w:val="18"/>
        </w:rPr>
        <w:t>Przedkładając swoją ofertę przetargową Wykonawca akceptuje w całości i bez zastrzeżeń warunki realizacji zamówienia określone w SIWZ i Ogłoszeniu o zamówieniu włącznie ze wszystkimi załącznikami, jakim podporządkowane jest niniejsze zamówienie oraz wymagania określone przez Zamawiającego.</w:t>
      </w:r>
    </w:p>
    <w:p w:rsidR="007B2A45" w:rsidRDefault="00B84F14">
      <w:pPr>
        <w:pStyle w:val="Tekstpodstawowy"/>
        <w:numPr>
          <w:ilvl w:val="0"/>
          <w:numId w:val="15"/>
        </w:numPr>
        <w:suppressAutoHyphens/>
        <w:spacing w:line="276" w:lineRule="auto"/>
        <w:rPr>
          <w:rFonts w:ascii="Tahoma" w:hAnsi="Tahoma" w:cs="Tahoma"/>
          <w:sz w:val="18"/>
          <w:szCs w:val="18"/>
        </w:rPr>
      </w:pPr>
      <w:r>
        <w:rPr>
          <w:rFonts w:ascii="Tahoma" w:hAnsi="Tahoma" w:cs="Tahoma"/>
          <w:sz w:val="18"/>
          <w:szCs w:val="18"/>
        </w:rPr>
        <w:t>Wykonawcy są zobowiązani dokładnie zapoznać się i zastosować do wszystkich instrukcji, załączników, warunków umowy i specyfikacji zawartych w niniejszej Specyfikacji Istotnych Warunków Zamówienia.</w:t>
      </w:r>
    </w:p>
    <w:p w:rsidR="007B2A45" w:rsidRDefault="00B84F14">
      <w:pPr>
        <w:numPr>
          <w:ilvl w:val="0"/>
          <w:numId w:val="15"/>
        </w:numPr>
        <w:suppressAutoHyphens/>
        <w:spacing w:line="276" w:lineRule="auto"/>
        <w:jc w:val="both"/>
        <w:rPr>
          <w:rFonts w:ascii="Tahoma" w:hAnsi="Tahoma" w:cs="Tahoma"/>
          <w:sz w:val="18"/>
          <w:szCs w:val="18"/>
        </w:rPr>
      </w:pPr>
      <w:r>
        <w:rPr>
          <w:rFonts w:ascii="Tahoma" w:hAnsi="Tahoma" w:cs="Tahoma"/>
          <w:sz w:val="18"/>
          <w:szCs w:val="18"/>
        </w:rPr>
        <w:t>Każdy Wykonawca może złożyć</w:t>
      </w:r>
      <w:r>
        <w:rPr>
          <w:rFonts w:ascii="Tahoma" w:hAnsi="Tahoma" w:cs="Tahoma"/>
          <w:b/>
          <w:bCs/>
          <w:sz w:val="18"/>
          <w:szCs w:val="18"/>
        </w:rPr>
        <w:t xml:space="preserve"> </w:t>
      </w:r>
      <w:r>
        <w:rPr>
          <w:rFonts w:ascii="Tahoma" w:hAnsi="Tahoma" w:cs="Tahoma"/>
          <w:sz w:val="18"/>
          <w:szCs w:val="18"/>
        </w:rPr>
        <w:t>jedną ofertę.</w:t>
      </w:r>
      <w:r>
        <w:rPr>
          <w:rFonts w:ascii="Tahoma" w:hAnsi="Tahoma" w:cs="Tahoma"/>
          <w:b/>
          <w:bCs/>
          <w:sz w:val="18"/>
          <w:szCs w:val="18"/>
        </w:rPr>
        <w:t xml:space="preserve"> </w:t>
      </w:r>
      <w:r>
        <w:rPr>
          <w:rFonts w:ascii="Tahoma" w:hAnsi="Tahoma" w:cs="Tahoma"/>
          <w:sz w:val="18"/>
          <w:szCs w:val="18"/>
        </w:rPr>
        <w:t>Oferta winna być sporządzona w języku polskim i w formie pisemnej - pod rygorem nieważności.</w:t>
      </w:r>
    </w:p>
    <w:p w:rsidR="007B2A45" w:rsidRDefault="00B84F14">
      <w:pPr>
        <w:numPr>
          <w:ilvl w:val="0"/>
          <w:numId w:val="15"/>
        </w:numPr>
        <w:suppressAutoHyphens/>
        <w:spacing w:line="276" w:lineRule="auto"/>
        <w:jc w:val="both"/>
        <w:rPr>
          <w:rFonts w:ascii="Tahoma" w:hAnsi="Tahoma" w:cs="Tahoma"/>
          <w:sz w:val="18"/>
          <w:szCs w:val="18"/>
        </w:rPr>
      </w:pPr>
      <w:r>
        <w:rPr>
          <w:rFonts w:ascii="Tahoma" w:hAnsi="Tahoma" w:cs="Tahoma"/>
          <w:sz w:val="18"/>
          <w:szCs w:val="18"/>
        </w:rPr>
        <w:t>Wykonawca ponosi wszelkie koszty związane z przygotowaniem i przedłożeniem swojej oferty przetargowej. Zamawiający w żadnym wypadku nie odpowiada i nie może być pociągnięty do odpowiedzialności z tytułu tych kosztów, niezależnie od przebiegu czy wyniku procedury przetargowej. Jedynie w przypadku unieważnienia postępowania o udzielenie zamówienia z przyczyn leżących po stronie Zamawiającego, Wykonawcom, którzy złożyli oferty nie podlegającej odrzuceniu, przysługuje roszczenie o zwrot uzasadnionych kosztów uczestnictwa w postępowaniu, w szczególności kosztów przygotowania oferty.</w:t>
      </w:r>
    </w:p>
    <w:p w:rsidR="007B2A45" w:rsidRDefault="00B84F14">
      <w:pPr>
        <w:numPr>
          <w:ilvl w:val="0"/>
          <w:numId w:val="15"/>
        </w:numPr>
        <w:suppressAutoHyphens/>
        <w:spacing w:line="276" w:lineRule="auto"/>
        <w:jc w:val="both"/>
        <w:rPr>
          <w:rFonts w:ascii="Tahoma" w:hAnsi="Tahoma" w:cs="Tahoma"/>
          <w:sz w:val="18"/>
          <w:szCs w:val="18"/>
        </w:rPr>
      </w:pPr>
      <w:r>
        <w:rPr>
          <w:rFonts w:ascii="Tahoma" w:hAnsi="Tahoma" w:cs="Tahoma"/>
          <w:sz w:val="18"/>
          <w:szCs w:val="18"/>
        </w:rPr>
        <w:t>SIWZ znajduje się na stronie internetowej od dnia publikacji w Biuletynie Zamówień Publicznych do upływu terminu składania ofert.</w:t>
      </w:r>
    </w:p>
    <w:p w:rsidR="007B2A45" w:rsidRPr="00190DD2" w:rsidRDefault="00B84F14" w:rsidP="00190DD2">
      <w:pPr>
        <w:numPr>
          <w:ilvl w:val="0"/>
          <w:numId w:val="15"/>
        </w:numPr>
        <w:suppressAutoHyphens/>
        <w:spacing w:line="276" w:lineRule="auto"/>
        <w:ind w:left="357" w:hanging="357"/>
        <w:jc w:val="both"/>
        <w:rPr>
          <w:rFonts w:ascii="Tahoma" w:hAnsi="Tahoma" w:cs="Tahoma"/>
          <w:sz w:val="18"/>
          <w:szCs w:val="18"/>
        </w:rPr>
      </w:pPr>
      <w:r>
        <w:rPr>
          <w:rFonts w:ascii="Tahoma" w:hAnsi="Tahoma" w:cs="Tahoma"/>
          <w:sz w:val="18"/>
          <w:szCs w:val="18"/>
        </w:rPr>
        <w:t>Zamawiający nie przewiduje zwrotu kosztów udziału w postępowaniu.</w:t>
      </w:r>
    </w:p>
    <w:p w:rsidR="007B2A45" w:rsidRDefault="00B84F14">
      <w:pPr>
        <w:numPr>
          <w:ilvl w:val="0"/>
          <w:numId w:val="15"/>
        </w:numPr>
        <w:suppressAutoHyphens/>
        <w:spacing w:line="276" w:lineRule="auto"/>
        <w:jc w:val="both"/>
        <w:rPr>
          <w:rFonts w:ascii="Tahoma" w:hAnsi="Tahoma" w:cs="Tahoma"/>
          <w:sz w:val="18"/>
          <w:szCs w:val="18"/>
        </w:rPr>
      </w:pPr>
      <w:r>
        <w:rPr>
          <w:rFonts w:ascii="Tahoma" w:hAnsi="Tahoma" w:cs="Tahoma"/>
          <w:sz w:val="18"/>
          <w:szCs w:val="18"/>
        </w:rPr>
        <w:t>Zamawiający wymaga wniesienia zabezpieczenia należytego wykonania umowy.</w:t>
      </w:r>
    </w:p>
    <w:p w:rsidR="008D5260" w:rsidRDefault="008D5260" w:rsidP="008D5260">
      <w:pPr>
        <w:suppressAutoHyphens/>
        <w:spacing w:line="276" w:lineRule="auto"/>
        <w:ind w:left="360"/>
        <w:jc w:val="both"/>
        <w:rPr>
          <w:rFonts w:ascii="Tahoma" w:hAnsi="Tahoma" w:cs="Tahoma"/>
          <w:sz w:val="18"/>
          <w:szCs w:val="18"/>
        </w:rPr>
      </w:pPr>
    </w:p>
    <w:p w:rsidR="007B2A45" w:rsidRDefault="00B84F14">
      <w:pPr>
        <w:pStyle w:val="Nagwek1"/>
        <w:numPr>
          <w:ilvl w:val="0"/>
          <w:numId w:val="6"/>
        </w:numPr>
        <w:tabs>
          <w:tab w:val="num" w:pos="540"/>
        </w:tabs>
        <w:spacing w:after="0"/>
        <w:rPr>
          <w:color w:val="000000"/>
          <w:sz w:val="20"/>
          <w:szCs w:val="20"/>
        </w:rPr>
      </w:pPr>
      <w:bookmarkStart w:id="1" w:name="_Toc306084389"/>
      <w:bookmarkStart w:id="2" w:name="_Toc353095702"/>
      <w:r>
        <w:rPr>
          <w:color w:val="000000"/>
          <w:sz w:val="20"/>
          <w:szCs w:val="20"/>
        </w:rPr>
        <w:t>OPIS PRZEDMIOTU ZAMÓWIENIA</w:t>
      </w:r>
      <w:bookmarkEnd w:id="1"/>
      <w:bookmarkEnd w:id="2"/>
    </w:p>
    <w:p w:rsidR="007B2A45" w:rsidRDefault="007B2A45">
      <w:pPr>
        <w:rPr>
          <w:sz w:val="18"/>
          <w:szCs w:val="18"/>
        </w:rPr>
      </w:pPr>
    </w:p>
    <w:p w:rsidR="007B2A45" w:rsidRDefault="00B84F14">
      <w:pPr>
        <w:pStyle w:val="Akapitzlist"/>
        <w:numPr>
          <w:ilvl w:val="0"/>
          <w:numId w:val="8"/>
        </w:numPr>
        <w:tabs>
          <w:tab w:val="clear" w:pos="502"/>
          <w:tab w:val="num" w:pos="426"/>
        </w:tabs>
        <w:spacing w:line="240" w:lineRule="atLeast"/>
        <w:ind w:hanging="502"/>
        <w:jc w:val="both"/>
        <w:rPr>
          <w:rFonts w:ascii="Tahoma" w:hAnsi="Tahoma" w:cs="Tahoma"/>
          <w:b/>
          <w:i/>
          <w:sz w:val="22"/>
          <w:szCs w:val="22"/>
        </w:rPr>
      </w:pPr>
      <w:r>
        <w:rPr>
          <w:rFonts w:ascii="Tahoma" w:hAnsi="Tahoma" w:cs="Tahoma"/>
          <w:color w:val="000000"/>
          <w:sz w:val="18"/>
          <w:szCs w:val="18"/>
        </w:rPr>
        <w:t>Przedmiotem zamówienia jest</w:t>
      </w:r>
      <w:r>
        <w:rPr>
          <w:rFonts w:ascii="Tahoma" w:hAnsi="Tahoma" w:cs="Tahoma"/>
          <w:b/>
          <w:color w:val="000000"/>
          <w:sz w:val="18"/>
          <w:szCs w:val="18"/>
        </w:rPr>
        <w:t xml:space="preserve"> </w:t>
      </w:r>
      <w:r>
        <w:rPr>
          <w:rFonts w:ascii="Tahoma" w:hAnsi="Tahoma" w:cs="Tahoma"/>
          <w:color w:val="000000"/>
          <w:sz w:val="18"/>
          <w:szCs w:val="18"/>
        </w:rPr>
        <w:t>wykonanie robót budowlanych polegających</w:t>
      </w:r>
      <w:r>
        <w:rPr>
          <w:rFonts w:ascii="Tahoma" w:hAnsi="Tahoma" w:cs="Tahoma"/>
          <w:sz w:val="18"/>
          <w:szCs w:val="18"/>
        </w:rPr>
        <w:t xml:space="preserve"> </w:t>
      </w:r>
      <w:r w:rsidR="008D5260">
        <w:rPr>
          <w:rFonts w:ascii="Tahoma" w:hAnsi="Tahoma" w:cs="Tahoma"/>
          <w:b/>
          <w:sz w:val="18"/>
          <w:szCs w:val="18"/>
        </w:rPr>
        <w:t xml:space="preserve">remoncie sali gimnastycznej w budynku Szkoły </w:t>
      </w:r>
      <w:r>
        <w:rPr>
          <w:rFonts w:ascii="Tahoma" w:hAnsi="Tahoma" w:cs="Tahoma"/>
          <w:b/>
          <w:sz w:val="18"/>
          <w:szCs w:val="18"/>
        </w:rPr>
        <w:t>Podstawowej nr</w:t>
      </w:r>
      <w:r>
        <w:rPr>
          <w:rFonts w:ascii="Tahoma" w:hAnsi="Tahoma" w:cs="Tahoma"/>
          <w:b/>
          <w:color w:val="FF0000"/>
          <w:sz w:val="18"/>
          <w:szCs w:val="18"/>
        </w:rPr>
        <w:t xml:space="preserve"> </w:t>
      </w:r>
      <w:r>
        <w:rPr>
          <w:rFonts w:ascii="Tahoma" w:hAnsi="Tahoma" w:cs="Tahoma"/>
          <w:b/>
          <w:sz w:val="18"/>
          <w:szCs w:val="18"/>
        </w:rPr>
        <w:t>41 w Łodzi.</w:t>
      </w:r>
    </w:p>
    <w:p w:rsidR="007B2A45" w:rsidRDefault="00B84F14">
      <w:pPr>
        <w:widowControl w:val="0"/>
        <w:numPr>
          <w:ilvl w:val="0"/>
          <w:numId w:val="8"/>
        </w:numPr>
        <w:tabs>
          <w:tab w:val="num" w:pos="360"/>
        </w:tabs>
        <w:autoSpaceDE w:val="0"/>
        <w:autoSpaceDN w:val="0"/>
        <w:adjustRightInd w:val="0"/>
        <w:spacing w:line="240" w:lineRule="atLeast"/>
        <w:ind w:left="357"/>
        <w:jc w:val="both"/>
        <w:rPr>
          <w:rFonts w:ascii="Arial" w:hAnsi="Arial" w:cs="Arial"/>
          <w:color w:val="000000"/>
          <w:sz w:val="18"/>
          <w:szCs w:val="18"/>
        </w:rPr>
      </w:pPr>
      <w:r>
        <w:rPr>
          <w:rFonts w:ascii="Tahoma" w:hAnsi="Tahoma" w:cs="Tahoma"/>
          <w:color w:val="000000"/>
          <w:sz w:val="18"/>
          <w:szCs w:val="18"/>
        </w:rPr>
        <w:t>Szczegółowy opis przedmiotu zamówienia określony został w</w:t>
      </w:r>
      <w:r>
        <w:rPr>
          <w:rFonts w:ascii="Tahoma" w:hAnsi="Tahoma" w:cs="Tahoma"/>
          <w:sz w:val="18"/>
          <w:szCs w:val="18"/>
        </w:rPr>
        <w:t xml:space="preserve">: </w:t>
      </w:r>
    </w:p>
    <w:p w:rsidR="007B2A45" w:rsidRDefault="00B84F14">
      <w:pPr>
        <w:numPr>
          <w:ilvl w:val="0"/>
          <w:numId w:val="25"/>
        </w:numPr>
        <w:spacing w:line="240" w:lineRule="atLeast"/>
        <w:rPr>
          <w:rFonts w:ascii="Tahoma" w:hAnsi="Tahoma" w:cs="Tahoma"/>
          <w:color w:val="000000"/>
          <w:sz w:val="18"/>
          <w:szCs w:val="18"/>
        </w:rPr>
      </w:pPr>
      <w:r>
        <w:rPr>
          <w:rFonts w:ascii="Tahoma" w:hAnsi="Tahoma" w:cs="Tahoma"/>
          <w:color w:val="000000"/>
          <w:sz w:val="18"/>
          <w:szCs w:val="18"/>
        </w:rPr>
        <w:t>opis przedmiotu zamówienia –załącznik nr 10 do SIWZ,</w:t>
      </w:r>
    </w:p>
    <w:p w:rsidR="007B2A45" w:rsidRDefault="00B84F14">
      <w:pPr>
        <w:numPr>
          <w:ilvl w:val="0"/>
          <w:numId w:val="25"/>
        </w:numPr>
        <w:spacing w:line="240" w:lineRule="atLeast"/>
        <w:rPr>
          <w:rFonts w:ascii="Tahoma" w:hAnsi="Tahoma" w:cs="Tahoma"/>
          <w:color w:val="000000"/>
          <w:sz w:val="18"/>
          <w:szCs w:val="18"/>
        </w:rPr>
      </w:pPr>
      <w:r>
        <w:rPr>
          <w:rFonts w:ascii="Tahoma" w:hAnsi="Tahoma" w:cs="Tahoma"/>
          <w:color w:val="000000"/>
          <w:sz w:val="18"/>
          <w:szCs w:val="18"/>
        </w:rPr>
        <w:t>specyfikacji technicznej wykonania i odbioru robót budowlanych  – załącznik nr 11 do SIWZ,</w:t>
      </w:r>
    </w:p>
    <w:p w:rsidR="007B2A45" w:rsidRDefault="00B84F14">
      <w:pPr>
        <w:numPr>
          <w:ilvl w:val="0"/>
          <w:numId w:val="25"/>
        </w:numPr>
        <w:spacing w:line="240" w:lineRule="atLeast"/>
        <w:rPr>
          <w:rFonts w:ascii="Tahoma" w:hAnsi="Tahoma" w:cs="Tahoma"/>
          <w:color w:val="000000"/>
          <w:sz w:val="18"/>
          <w:szCs w:val="18"/>
        </w:rPr>
      </w:pPr>
      <w:r>
        <w:rPr>
          <w:rFonts w:ascii="Tahoma" w:hAnsi="Tahoma" w:cs="Tahoma"/>
          <w:color w:val="000000"/>
          <w:sz w:val="18"/>
          <w:szCs w:val="18"/>
        </w:rPr>
        <w:t>przedmiar robót – załącznik 12 do SIWZ</w:t>
      </w:r>
    </w:p>
    <w:p w:rsidR="007B2A45" w:rsidRDefault="00B84F14">
      <w:pPr>
        <w:spacing w:line="240" w:lineRule="atLeast"/>
        <w:rPr>
          <w:rFonts w:ascii="Tahoma" w:hAnsi="Tahoma" w:cs="Tahoma"/>
          <w:b/>
          <w:color w:val="000000"/>
          <w:sz w:val="18"/>
          <w:szCs w:val="18"/>
        </w:rPr>
      </w:pPr>
      <w:r>
        <w:rPr>
          <w:rFonts w:ascii="Tahoma" w:hAnsi="Tahoma" w:cs="Tahoma"/>
          <w:color w:val="000000"/>
          <w:sz w:val="18"/>
          <w:szCs w:val="18"/>
        </w:rPr>
        <w:t xml:space="preserve">           </w:t>
      </w:r>
      <w:r>
        <w:rPr>
          <w:rFonts w:ascii="Tahoma" w:hAnsi="Tahoma" w:cs="Tahoma"/>
          <w:b/>
          <w:color w:val="000000"/>
          <w:sz w:val="18"/>
          <w:szCs w:val="18"/>
        </w:rPr>
        <w:t>Uwaga:</w:t>
      </w:r>
    </w:p>
    <w:p w:rsidR="007B2A45" w:rsidRDefault="00B84F14">
      <w:pPr>
        <w:spacing w:line="240" w:lineRule="atLeast"/>
        <w:ind w:left="567"/>
        <w:jc w:val="both"/>
        <w:rPr>
          <w:rFonts w:ascii="Tahoma" w:hAnsi="Tahoma" w:cs="Tahoma"/>
          <w:color w:val="000000"/>
          <w:sz w:val="18"/>
          <w:szCs w:val="18"/>
        </w:rPr>
      </w:pPr>
      <w:r>
        <w:rPr>
          <w:rFonts w:ascii="Tahoma" w:hAnsi="Tahoma" w:cs="Tahoma"/>
          <w:color w:val="000000"/>
          <w:sz w:val="18"/>
          <w:szCs w:val="18"/>
        </w:rPr>
        <w:t>Szczegółowy zakres robót oraz technologię robót określa dokumentacja projektowa. Przedmiar robót załączony do specyfikacji jest opracowaniem wtórnym w stosunku do projektu budowlanego. Zawiera zestawienie przewidywanych robót w celu zobrazowania skali zamierzenia budowlanego i ułatwienia Wykonawcom oszacowania kosztów realizacji inwestycji, dlatego co do zasady pełni jedynie funkcję pomocniczą.</w:t>
      </w:r>
    </w:p>
    <w:p w:rsidR="007B2A45" w:rsidRDefault="00B84F14">
      <w:pPr>
        <w:spacing w:line="240" w:lineRule="atLeast"/>
        <w:jc w:val="both"/>
        <w:rPr>
          <w:rFonts w:ascii="Tahoma" w:hAnsi="Tahoma" w:cs="Tahoma"/>
          <w:color w:val="000000"/>
          <w:sz w:val="18"/>
          <w:szCs w:val="18"/>
        </w:rPr>
      </w:pPr>
      <w:r>
        <w:rPr>
          <w:rFonts w:ascii="Tahoma" w:hAnsi="Tahoma" w:cs="Tahoma"/>
          <w:color w:val="000000"/>
          <w:sz w:val="18"/>
          <w:szCs w:val="18"/>
        </w:rPr>
        <w:t>3. Wymagania zatrudnienia przez wykonawcę lub podwykonawcę na podstawie umowy o pracę osób wykonujących</w:t>
      </w:r>
      <w:r>
        <w:rPr>
          <w:rFonts w:ascii="Tahoma" w:hAnsi="Tahoma" w:cs="Tahoma"/>
          <w:color w:val="000000"/>
          <w:sz w:val="18"/>
          <w:szCs w:val="18"/>
        </w:rPr>
        <w:br/>
        <w:t xml:space="preserve">    wskazane przez zamawiającego czynności w zakresie realizacji zamówienia, jeżeli wykonanie tych czynności</w:t>
      </w:r>
      <w:r>
        <w:rPr>
          <w:rFonts w:ascii="Tahoma" w:hAnsi="Tahoma" w:cs="Tahoma"/>
          <w:color w:val="000000"/>
          <w:sz w:val="18"/>
          <w:szCs w:val="18"/>
        </w:rPr>
        <w:br/>
        <w:t xml:space="preserve">    polega na wykonywaniu pracy w sposób określony w art. 22 § 1 ustawy z dnia 26 czerwca 1974r. – Kodeks pracy</w:t>
      </w:r>
      <w:r>
        <w:rPr>
          <w:rFonts w:ascii="Tahoma" w:hAnsi="Tahoma" w:cs="Tahoma"/>
          <w:color w:val="000000"/>
          <w:sz w:val="18"/>
          <w:szCs w:val="18"/>
        </w:rPr>
        <w:br/>
        <w:t xml:space="preserve">    (Dz. U. z 2014r. poz. 1502, z późn. zm.) oraz sposób dokumentowania zatrudnienia tych osób i uprawnienia</w:t>
      </w:r>
      <w:r>
        <w:rPr>
          <w:rFonts w:ascii="Tahoma" w:hAnsi="Tahoma" w:cs="Tahoma"/>
          <w:color w:val="000000"/>
          <w:sz w:val="18"/>
          <w:szCs w:val="18"/>
        </w:rPr>
        <w:br/>
        <w:t xml:space="preserve">    zamawiającego w zakresie kontroli spełniania przez wykonawcę wymagań oraz sankcji z tytułu ich niespełnienia</w:t>
      </w:r>
      <w:r>
        <w:rPr>
          <w:rFonts w:ascii="Tahoma" w:hAnsi="Tahoma" w:cs="Tahoma"/>
          <w:color w:val="000000"/>
          <w:sz w:val="18"/>
          <w:szCs w:val="18"/>
        </w:rPr>
        <w:br/>
        <w:t xml:space="preserve">    zostały określone w Załączniku nr 7 do SIWZ wzoru umowy.</w:t>
      </w:r>
    </w:p>
    <w:p w:rsidR="007B2A45" w:rsidRDefault="00B84F14">
      <w:pPr>
        <w:widowControl w:val="0"/>
        <w:autoSpaceDE w:val="0"/>
        <w:autoSpaceDN w:val="0"/>
        <w:adjustRightInd w:val="0"/>
        <w:spacing w:line="240" w:lineRule="atLeast"/>
        <w:jc w:val="both"/>
        <w:rPr>
          <w:rFonts w:ascii="Arial" w:hAnsi="Arial" w:cs="Arial"/>
          <w:color w:val="000000"/>
          <w:sz w:val="18"/>
          <w:szCs w:val="18"/>
        </w:rPr>
      </w:pPr>
      <w:r>
        <w:rPr>
          <w:rFonts w:ascii="Arial" w:hAnsi="Arial" w:cs="Arial"/>
          <w:color w:val="000000"/>
          <w:sz w:val="18"/>
          <w:szCs w:val="18"/>
        </w:rPr>
        <w:t>4.  Kod wg Wspólnego Słownika Zamówień (CPV):</w:t>
      </w:r>
    </w:p>
    <w:p w:rsidR="007B2A45" w:rsidRDefault="00B84F14">
      <w:pPr>
        <w:widowControl w:val="0"/>
        <w:autoSpaceDE w:val="0"/>
        <w:autoSpaceDN w:val="0"/>
        <w:adjustRightInd w:val="0"/>
        <w:spacing w:line="240" w:lineRule="atLeast"/>
        <w:jc w:val="both"/>
        <w:rPr>
          <w:rFonts w:ascii="Arial" w:hAnsi="Arial" w:cs="Arial"/>
          <w:color w:val="000000"/>
          <w:sz w:val="18"/>
          <w:szCs w:val="18"/>
        </w:rPr>
      </w:pPr>
      <w:r>
        <w:rPr>
          <w:rFonts w:ascii="Arial" w:hAnsi="Arial" w:cs="Arial"/>
          <w:b/>
          <w:color w:val="000000"/>
          <w:sz w:val="18"/>
          <w:szCs w:val="18"/>
        </w:rPr>
        <w:lastRenderedPageBreak/>
        <w:t xml:space="preserve">     Główny kod CPV:  45214210-5 Roboty w zakresie szkół podstawowych</w:t>
      </w:r>
    </w:p>
    <w:p w:rsidR="004A60C1" w:rsidRPr="004A60C1" w:rsidRDefault="004A60C1" w:rsidP="004A60C1">
      <w:pPr>
        <w:spacing w:line="240" w:lineRule="exact"/>
        <w:ind w:left="360"/>
        <w:rPr>
          <w:rFonts w:ascii="Arial" w:hAnsi="Arial" w:cs="Arial"/>
          <w:b/>
          <w:color w:val="000000"/>
          <w:sz w:val="18"/>
          <w:szCs w:val="18"/>
        </w:rPr>
      </w:pPr>
      <w:r>
        <w:rPr>
          <w:rFonts w:ascii="Tahoma,Bold" w:hAnsi="Tahoma,Bold" w:cs="Tahoma,Bold"/>
          <w:b/>
          <w:bCs/>
          <w:sz w:val="17"/>
          <w:szCs w:val="17"/>
        </w:rPr>
        <w:t xml:space="preserve">                      </w:t>
      </w:r>
      <w:r w:rsidRPr="004A60C1">
        <w:rPr>
          <w:rFonts w:ascii="Arial" w:hAnsi="Arial" w:cs="Arial"/>
          <w:b/>
          <w:color w:val="000000"/>
          <w:sz w:val="18"/>
          <w:szCs w:val="18"/>
        </w:rPr>
        <w:t>45000000-7 Roboty budowlane</w:t>
      </w:r>
    </w:p>
    <w:p w:rsidR="004A60C1" w:rsidRPr="004A60C1" w:rsidRDefault="004A60C1" w:rsidP="004A60C1">
      <w:pPr>
        <w:spacing w:line="240" w:lineRule="exact"/>
        <w:ind w:left="360"/>
        <w:rPr>
          <w:rFonts w:ascii="Arial" w:hAnsi="Arial" w:cs="Arial"/>
          <w:b/>
          <w:color w:val="000000"/>
          <w:sz w:val="18"/>
          <w:szCs w:val="18"/>
        </w:rPr>
      </w:pPr>
      <w:r>
        <w:rPr>
          <w:rFonts w:ascii="Arial" w:hAnsi="Arial" w:cs="Arial"/>
          <w:b/>
          <w:color w:val="000000"/>
          <w:sz w:val="18"/>
          <w:szCs w:val="18"/>
        </w:rPr>
        <w:t xml:space="preserve">                    </w:t>
      </w:r>
      <w:r w:rsidRPr="004A60C1">
        <w:rPr>
          <w:rFonts w:ascii="Arial" w:hAnsi="Arial" w:cs="Arial"/>
          <w:b/>
          <w:color w:val="000000"/>
          <w:sz w:val="18"/>
          <w:szCs w:val="18"/>
        </w:rPr>
        <w:t xml:space="preserve"> 45111100-8 Roboty w zakresie burzenia</w:t>
      </w:r>
    </w:p>
    <w:p w:rsidR="004A60C1" w:rsidRPr="004A60C1" w:rsidRDefault="004A60C1" w:rsidP="004A60C1">
      <w:pPr>
        <w:spacing w:line="240" w:lineRule="exact"/>
        <w:ind w:left="360"/>
        <w:rPr>
          <w:rFonts w:ascii="Arial" w:hAnsi="Arial" w:cs="Arial"/>
          <w:b/>
          <w:color w:val="000000"/>
          <w:sz w:val="18"/>
          <w:szCs w:val="18"/>
        </w:rPr>
      </w:pPr>
      <w:r>
        <w:rPr>
          <w:rFonts w:ascii="Arial" w:hAnsi="Arial" w:cs="Arial"/>
          <w:b/>
          <w:color w:val="000000"/>
          <w:sz w:val="18"/>
          <w:szCs w:val="18"/>
        </w:rPr>
        <w:t xml:space="preserve">                     </w:t>
      </w:r>
      <w:r w:rsidRPr="004A60C1">
        <w:rPr>
          <w:rFonts w:ascii="Arial" w:hAnsi="Arial" w:cs="Arial"/>
          <w:b/>
          <w:color w:val="000000"/>
          <w:sz w:val="18"/>
          <w:szCs w:val="18"/>
        </w:rPr>
        <w:t>45223800-4 Montaż i wznoszenie gotowych konstrukcji</w:t>
      </w:r>
    </w:p>
    <w:p w:rsidR="004A60C1" w:rsidRPr="004A60C1" w:rsidRDefault="004A60C1" w:rsidP="004A60C1">
      <w:pPr>
        <w:autoSpaceDE w:val="0"/>
        <w:autoSpaceDN w:val="0"/>
        <w:adjustRightInd w:val="0"/>
        <w:ind w:left="1418"/>
        <w:rPr>
          <w:rFonts w:ascii="Arial" w:hAnsi="Arial" w:cs="Arial"/>
          <w:b/>
          <w:color w:val="000000"/>
          <w:sz w:val="18"/>
          <w:szCs w:val="18"/>
        </w:rPr>
      </w:pPr>
      <w:r w:rsidRPr="004A60C1">
        <w:rPr>
          <w:rFonts w:ascii="Arial" w:hAnsi="Arial" w:cs="Arial"/>
          <w:b/>
          <w:color w:val="000000"/>
          <w:sz w:val="18"/>
          <w:szCs w:val="18"/>
        </w:rPr>
        <w:t>45262100-2 Roboty przy wznoszeniu rusztowań</w:t>
      </w:r>
    </w:p>
    <w:p w:rsidR="004A60C1" w:rsidRPr="004A60C1" w:rsidRDefault="004A60C1" w:rsidP="004A60C1">
      <w:pPr>
        <w:autoSpaceDE w:val="0"/>
        <w:autoSpaceDN w:val="0"/>
        <w:adjustRightInd w:val="0"/>
        <w:ind w:left="1418"/>
        <w:rPr>
          <w:rFonts w:ascii="Arial" w:hAnsi="Arial" w:cs="Arial"/>
          <w:b/>
          <w:color w:val="000000"/>
          <w:sz w:val="18"/>
          <w:szCs w:val="18"/>
        </w:rPr>
      </w:pPr>
      <w:r w:rsidRPr="004A60C1">
        <w:rPr>
          <w:rFonts w:ascii="Arial" w:hAnsi="Arial" w:cs="Arial"/>
          <w:b/>
          <w:color w:val="000000"/>
          <w:sz w:val="18"/>
          <w:szCs w:val="18"/>
        </w:rPr>
        <w:t>45262300-4 Betonowanie</w:t>
      </w:r>
    </w:p>
    <w:p w:rsidR="004A60C1" w:rsidRPr="004A60C1" w:rsidRDefault="004A60C1" w:rsidP="004A60C1">
      <w:pPr>
        <w:autoSpaceDE w:val="0"/>
        <w:autoSpaceDN w:val="0"/>
        <w:adjustRightInd w:val="0"/>
        <w:ind w:left="1418"/>
        <w:rPr>
          <w:rFonts w:ascii="Arial" w:hAnsi="Arial" w:cs="Arial"/>
          <w:b/>
          <w:color w:val="000000"/>
          <w:sz w:val="18"/>
          <w:szCs w:val="18"/>
        </w:rPr>
      </w:pPr>
      <w:r w:rsidRPr="004A60C1">
        <w:rPr>
          <w:rFonts w:ascii="Arial" w:hAnsi="Arial" w:cs="Arial"/>
          <w:b/>
          <w:color w:val="000000"/>
          <w:sz w:val="18"/>
          <w:szCs w:val="18"/>
        </w:rPr>
        <w:t>45310000-3 Roboty instalacyjne elektryczne</w:t>
      </w:r>
    </w:p>
    <w:p w:rsidR="004A60C1" w:rsidRPr="004A60C1" w:rsidRDefault="004A60C1" w:rsidP="004A60C1">
      <w:pPr>
        <w:autoSpaceDE w:val="0"/>
        <w:autoSpaceDN w:val="0"/>
        <w:adjustRightInd w:val="0"/>
        <w:ind w:left="1418"/>
        <w:rPr>
          <w:rFonts w:ascii="Arial" w:hAnsi="Arial" w:cs="Arial"/>
          <w:b/>
          <w:color w:val="000000"/>
          <w:sz w:val="18"/>
          <w:szCs w:val="18"/>
        </w:rPr>
      </w:pPr>
      <w:r w:rsidRPr="004A60C1">
        <w:rPr>
          <w:rFonts w:ascii="Arial" w:hAnsi="Arial" w:cs="Arial"/>
          <w:b/>
          <w:color w:val="000000"/>
          <w:sz w:val="18"/>
          <w:szCs w:val="18"/>
        </w:rPr>
        <w:t>45330000-9 Roboty instalacyjne wodno-kanalizacyjne sanitarne</w:t>
      </w:r>
    </w:p>
    <w:p w:rsidR="004A60C1" w:rsidRPr="004A60C1" w:rsidRDefault="004A60C1" w:rsidP="004A60C1">
      <w:pPr>
        <w:autoSpaceDE w:val="0"/>
        <w:autoSpaceDN w:val="0"/>
        <w:adjustRightInd w:val="0"/>
        <w:ind w:left="1418"/>
        <w:rPr>
          <w:rFonts w:ascii="Arial" w:hAnsi="Arial" w:cs="Arial"/>
          <w:b/>
          <w:color w:val="000000"/>
          <w:sz w:val="18"/>
          <w:szCs w:val="18"/>
        </w:rPr>
      </w:pPr>
      <w:r w:rsidRPr="004A60C1">
        <w:rPr>
          <w:rFonts w:ascii="Arial" w:hAnsi="Arial" w:cs="Arial"/>
          <w:b/>
          <w:color w:val="000000"/>
          <w:sz w:val="18"/>
          <w:szCs w:val="18"/>
        </w:rPr>
        <w:t>45431200-9 Kładzenie glazury</w:t>
      </w:r>
    </w:p>
    <w:p w:rsidR="004A60C1" w:rsidRPr="004A60C1" w:rsidRDefault="004A60C1" w:rsidP="004A60C1">
      <w:pPr>
        <w:autoSpaceDE w:val="0"/>
        <w:autoSpaceDN w:val="0"/>
        <w:adjustRightInd w:val="0"/>
        <w:ind w:left="1418"/>
        <w:rPr>
          <w:rFonts w:ascii="Arial" w:hAnsi="Arial" w:cs="Arial"/>
          <w:b/>
          <w:color w:val="000000"/>
          <w:sz w:val="18"/>
          <w:szCs w:val="18"/>
        </w:rPr>
      </w:pPr>
      <w:r w:rsidRPr="004A60C1">
        <w:rPr>
          <w:rFonts w:ascii="Arial" w:hAnsi="Arial" w:cs="Arial"/>
          <w:b/>
          <w:color w:val="000000"/>
          <w:sz w:val="18"/>
          <w:szCs w:val="18"/>
        </w:rPr>
        <w:t>45432100-5 Kładzenie i wykładanie podłóg</w:t>
      </w:r>
    </w:p>
    <w:p w:rsidR="004A60C1" w:rsidRPr="004A60C1" w:rsidRDefault="004A60C1" w:rsidP="004A60C1">
      <w:pPr>
        <w:autoSpaceDE w:val="0"/>
        <w:autoSpaceDN w:val="0"/>
        <w:adjustRightInd w:val="0"/>
        <w:ind w:left="1418"/>
        <w:rPr>
          <w:rFonts w:ascii="Arial" w:hAnsi="Arial" w:cs="Arial"/>
          <w:b/>
          <w:color w:val="000000"/>
          <w:sz w:val="18"/>
          <w:szCs w:val="18"/>
        </w:rPr>
      </w:pPr>
      <w:r w:rsidRPr="004A60C1">
        <w:rPr>
          <w:rFonts w:ascii="Arial" w:hAnsi="Arial" w:cs="Arial"/>
          <w:b/>
          <w:color w:val="000000"/>
          <w:sz w:val="18"/>
          <w:szCs w:val="18"/>
        </w:rPr>
        <w:t>45432113-9 Kładzenie parkietu</w:t>
      </w:r>
    </w:p>
    <w:p w:rsidR="004A60C1" w:rsidRPr="004A60C1" w:rsidRDefault="004A60C1" w:rsidP="004A60C1">
      <w:pPr>
        <w:ind w:left="1418"/>
        <w:rPr>
          <w:rFonts w:ascii="Arial" w:hAnsi="Arial" w:cs="Arial"/>
          <w:b/>
          <w:color w:val="000000"/>
          <w:sz w:val="18"/>
          <w:szCs w:val="18"/>
        </w:rPr>
      </w:pPr>
      <w:r w:rsidRPr="004A60C1">
        <w:rPr>
          <w:rFonts w:ascii="Arial" w:hAnsi="Arial" w:cs="Arial"/>
          <w:b/>
          <w:color w:val="000000"/>
          <w:sz w:val="18"/>
          <w:szCs w:val="18"/>
        </w:rPr>
        <w:t>45442100-8 Roboty malarskie</w:t>
      </w:r>
    </w:p>
    <w:p w:rsidR="007B2A45" w:rsidRDefault="00B84F14">
      <w:pPr>
        <w:widowControl w:val="0"/>
        <w:autoSpaceDE w:val="0"/>
        <w:autoSpaceDN w:val="0"/>
        <w:adjustRightInd w:val="0"/>
        <w:spacing w:line="240" w:lineRule="atLeast"/>
        <w:jc w:val="both"/>
        <w:rPr>
          <w:rFonts w:ascii="Tahoma" w:hAnsi="Tahoma" w:cs="Tahoma"/>
          <w:color w:val="000000"/>
          <w:sz w:val="18"/>
          <w:szCs w:val="18"/>
        </w:rPr>
      </w:pPr>
      <w:r>
        <w:rPr>
          <w:rFonts w:ascii="Tahoma" w:hAnsi="Tahoma" w:cs="Tahoma"/>
          <w:color w:val="000000"/>
          <w:sz w:val="18"/>
          <w:szCs w:val="18"/>
        </w:rPr>
        <w:t>5. Prace należy wykonać zgodnie z obowiązującymi przepisami, w tym techniczno-budowlanymi, obowiązującymi</w:t>
      </w:r>
      <w:r>
        <w:rPr>
          <w:rFonts w:ascii="Tahoma" w:hAnsi="Tahoma" w:cs="Tahoma"/>
          <w:color w:val="000000"/>
          <w:sz w:val="18"/>
          <w:szCs w:val="18"/>
        </w:rPr>
        <w:br/>
        <w:t xml:space="preserve">     normami oraz zasadami wiedzy technicznej, w sposób nie zagrażający bezpieczeństwu ludzi i mienia.</w:t>
      </w:r>
    </w:p>
    <w:p w:rsidR="007B2A45" w:rsidRDefault="00B84F14">
      <w:pPr>
        <w:widowControl w:val="0"/>
        <w:autoSpaceDE w:val="0"/>
        <w:autoSpaceDN w:val="0"/>
        <w:adjustRightInd w:val="0"/>
        <w:spacing w:line="240" w:lineRule="atLeast"/>
        <w:jc w:val="both"/>
        <w:rPr>
          <w:rFonts w:ascii="Tahoma" w:hAnsi="Tahoma" w:cs="Tahoma"/>
          <w:color w:val="000000"/>
          <w:sz w:val="18"/>
          <w:szCs w:val="18"/>
        </w:rPr>
      </w:pPr>
      <w:r>
        <w:rPr>
          <w:rFonts w:ascii="Tahoma" w:hAnsi="Tahoma" w:cs="Tahoma"/>
          <w:color w:val="000000"/>
          <w:sz w:val="18"/>
          <w:szCs w:val="18"/>
        </w:rPr>
        <w:t>6. Prowadzenie robót nie może naruszać interesu osób trzecich.</w:t>
      </w:r>
    </w:p>
    <w:p w:rsidR="007B2A45" w:rsidRDefault="00B84F14">
      <w:pPr>
        <w:widowControl w:val="0"/>
        <w:autoSpaceDE w:val="0"/>
        <w:autoSpaceDN w:val="0"/>
        <w:adjustRightInd w:val="0"/>
        <w:spacing w:line="240" w:lineRule="atLeast"/>
        <w:jc w:val="both"/>
        <w:rPr>
          <w:rFonts w:ascii="Tahoma" w:hAnsi="Tahoma" w:cs="Tahoma"/>
          <w:color w:val="000000"/>
          <w:sz w:val="18"/>
          <w:szCs w:val="18"/>
        </w:rPr>
      </w:pPr>
      <w:r>
        <w:rPr>
          <w:rFonts w:ascii="Tahoma" w:hAnsi="Tahoma" w:cs="Tahoma"/>
          <w:color w:val="000000"/>
          <w:sz w:val="18"/>
          <w:szCs w:val="18"/>
        </w:rPr>
        <w:t xml:space="preserve">7. Odbiór prac nastąpi zgodnie z przepisami prawa budowlanego, aktualnie obowiązującymi Polskimi Normami,  a </w:t>
      </w:r>
      <w:r>
        <w:rPr>
          <w:rFonts w:ascii="Tahoma" w:hAnsi="Tahoma" w:cs="Tahoma"/>
          <w:color w:val="000000"/>
          <w:sz w:val="18"/>
          <w:szCs w:val="18"/>
        </w:rPr>
        <w:br/>
        <w:t xml:space="preserve">     także wytycznymi zawartymi w dokumentach atestacyjnych wbudowanych materiałów.</w:t>
      </w:r>
    </w:p>
    <w:p w:rsidR="007B2A45" w:rsidRDefault="00B84F14">
      <w:pPr>
        <w:widowControl w:val="0"/>
        <w:autoSpaceDE w:val="0"/>
        <w:autoSpaceDN w:val="0"/>
        <w:adjustRightInd w:val="0"/>
        <w:spacing w:line="240" w:lineRule="atLeast"/>
        <w:jc w:val="both"/>
        <w:rPr>
          <w:rFonts w:ascii="Tahoma" w:hAnsi="Tahoma" w:cs="Tahoma"/>
          <w:color w:val="000000"/>
          <w:sz w:val="18"/>
          <w:szCs w:val="18"/>
        </w:rPr>
      </w:pPr>
      <w:r>
        <w:rPr>
          <w:rFonts w:ascii="Tahoma" w:hAnsi="Tahoma" w:cs="Tahoma"/>
          <w:color w:val="000000"/>
          <w:sz w:val="18"/>
          <w:szCs w:val="18"/>
        </w:rPr>
        <w:t xml:space="preserve">8. Wykonawca odpowiada za bezpieczeństwo w miejscu pracy. </w:t>
      </w:r>
    </w:p>
    <w:p w:rsidR="007B2A45" w:rsidRDefault="00B84F14">
      <w:pPr>
        <w:widowControl w:val="0"/>
        <w:autoSpaceDE w:val="0"/>
        <w:autoSpaceDN w:val="0"/>
        <w:adjustRightInd w:val="0"/>
        <w:spacing w:line="240" w:lineRule="atLeast"/>
        <w:jc w:val="both"/>
        <w:rPr>
          <w:rStyle w:val="apple-style-span"/>
          <w:rFonts w:ascii="Tahoma" w:hAnsi="Tahoma" w:cs="Tahoma"/>
          <w:b/>
          <w:color w:val="000000"/>
          <w:sz w:val="18"/>
          <w:szCs w:val="18"/>
        </w:rPr>
      </w:pPr>
      <w:r>
        <w:rPr>
          <w:rFonts w:ascii="Tahoma" w:hAnsi="Tahoma" w:cs="Tahoma"/>
          <w:b/>
          <w:color w:val="000000"/>
          <w:sz w:val="18"/>
          <w:szCs w:val="18"/>
        </w:rPr>
        <w:t xml:space="preserve">9. Zamawiający zaleca, </w:t>
      </w:r>
      <w:r>
        <w:rPr>
          <w:rFonts w:ascii="Tahoma" w:hAnsi="Tahoma" w:cs="Tahoma"/>
          <w:color w:val="000000"/>
          <w:sz w:val="18"/>
          <w:szCs w:val="18"/>
        </w:rPr>
        <w:t>aby Wykonawcy ubiegający się o zamówienie przeprowadzili wizję lokalną celem</w:t>
      </w:r>
      <w:r>
        <w:rPr>
          <w:rFonts w:ascii="Tahoma" w:hAnsi="Tahoma" w:cs="Tahoma"/>
          <w:color w:val="000000"/>
          <w:sz w:val="18"/>
          <w:szCs w:val="18"/>
        </w:rPr>
        <w:br/>
        <w:t xml:space="preserve">    szczegółowego zapoznania się, przed złożeniem oferty, z aktualnym stanem technicznym  obiektu. Zamawiający</w:t>
      </w:r>
      <w:r>
        <w:rPr>
          <w:rFonts w:ascii="Tahoma" w:hAnsi="Tahoma" w:cs="Tahoma"/>
          <w:color w:val="000000"/>
          <w:sz w:val="18"/>
          <w:szCs w:val="18"/>
        </w:rPr>
        <w:br/>
        <w:t xml:space="preserve">     nie będzie respektował żadnych zarzutów wy</w:t>
      </w:r>
      <w:r>
        <w:rPr>
          <w:rStyle w:val="Numerstrony"/>
          <w:rFonts w:ascii="Tahoma" w:hAnsi="Tahoma" w:cs="Tahoma"/>
          <w:color w:val="000000"/>
          <w:sz w:val="18"/>
          <w:szCs w:val="18"/>
        </w:rPr>
        <w:t xml:space="preserve">nikających z nieznajomości </w:t>
      </w:r>
      <w:r>
        <w:rPr>
          <w:rFonts w:ascii="Tahoma" w:hAnsi="Tahoma" w:cs="Tahoma"/>
          <w:color w:val="000000"/>
          <w:sz w:val="18"/>
          <w:szCs w:val="18"/>
        </w:rPr>
        <w:t>przez Wykonawców specyfiki i</w:t>
      </w:r>
      <w:r>
        <w:rPr>
          <w:rFonts w:ascii="Tahoma" w:hAnsi="Tahoma" w:cs="Tahoma"/>
          <w:color w:val="000000"/>
          <w:sz w:val="18"/>
          <w:szCs w:val="18"/>
        </w:rPr>
        <w:br/>
        <w:t xml:space="preserve">     charakteru robót, jeśli okoliczności te możliwe były do ustalenia przy  przeprowadzonej z należytą starannością</w:t>
      </w:r>
      <w:r>
        <w:rPr>
          <w:rFonts w:ascii="Tahoma" w:hAnsi="Tahoma" w:cs="Tahoma"/>
          <w:color w:val="000000"/>
          <w:sz w:val="18"/>
          <w:szCs w:val="18"/>
        </w:rPr>
        <w:br/>
        <w:t xml:space="preserve">     wizji lokalnej. W celu </w:t>
      </w:r>
      <w:r>
        <w:rPr>
          <w:rStyle w:val="apple-style-span"/>
          <w:rFonts w:ascii="Tahoma" w:hAnsi="Tahoma" w:cs="Tahoma"/>
          <w:color w:val="000000"/>
          <w:sz w:val="18"/>
          <w:szCs w:val="18"/>
        </w:rPr>
        <w:t>ustalenia terminu wizji należy skontaktować się</w:t>
      </w:r>
      <w:r>
        <w:rPr>
          <w:rStyle w:val="apple-style-span"/>
          <w:rFonts w:ascii="Tahoma" w:hAnsi="Tahoma" w:cs="Tahoma"/>
          <w:b/>
          <w:color w:val="000000"/>
          <w:sz w:val="18"/>
          <w:szCs w:val="18"/>
        </w:rPr>
        <w:t xml:space="preserve">  z p. Betą Kępą – starszy referent.</w:t>
      </w:r>
    </w:p>
    <w:p w:rsidR="007B2A45" w:rsidRDefault="004A60C1">
      <w:pPr>
        <w:widowControl w:val="0"/>
        <w:autoSpaceDE w:val="0"/>
        <w:autoSpaceDN w:val="0"/>
        <w:adjustRightInd w:val="0"/>
        <w:spacing w:line="240" w:lineRule="atLeast"/>
        <w:jc w:val="both"/>
        <w:rPr>
          <w:rFonts w:ascii="Tahoma" w:hAnsi="Tahoma" w:cs="Tahoma"/>
          <w:i/>
          <w:color w:val="000000"/>
          <w:sz w:val="18"/>
          <w:szCs w:val="18"/>
        </w:rPr>
      </w:pPr>
      <w:r>
        <w:rPr>
          <w:rFonts w:ascii="Tahoma" w:hAnsi="Tahoma" w:cs="Tahoma"/>
          <w:b/>
          <w:color w:val="000000"/>
          <w:sz w:val="18"/>
          <w:szCs w:val="18"/>
        </w:rPr>
        <w:t>10</w:t>
      </w:r>
      <w:r w:rsidR="00B84F14">
        <w:rPr>
          <w:rFonts w:ascii="Tahoma" w:hAnsi="Tahoma" w:cs="Tahoma"/>
          <w:b/>
          <w:color w:val="000000"/>
          <w:sz w:val="18"/>
          <w:szCs w:val="18"/>
        </w:rPr>
        <w:t xml:space="preserve">. Wykonawca ma obowiązek zapoznać się z dokumentacją projektową i na jej podstawie sporządzić </w:t>
      </w:r>
      <w:r w:rsidR="00B84F14">
        <w:rPr>
          <w:rFonts w:ascii="Tahoma" w:hAnsi="Tahoma" w:cs="Tahoma"/>
          <w:b/>
          <w:color w:val="000000"/>
          <w:sz w:val="18"/>
          <w:szCs w:val="18"/>
        </w:rPr>
        <w:br/>
        <w:t xml:space="preserve">       ofertę</w:t>
      </w:r>
      <w:r w:rsidR="00B84F14">
        <w:rPr>
          <w:rFonts w:ascii="Tahoma" w:hAnsi="Tahoma" w:cs="Tahoma"/>
          <w:b/>
          <w:i/>
          <w:color w:val="000000"/>
          <w:sz w:val="18"/>
          <w:szCs w:val="18"/>
        </w:rPr>
        <w:t xml:space="preserve">.  </w:t>
      </w:r>
      <w:r w:rsidR="00B84F14">
        <w:rPr>
          <w:rFonts w:ascii="Tahoma" w:hAnsi="Tahoma" w:cs="Tahoma"/>
          <w:i/>
          <w:color w:val="000000"/>
          <w:sz w:val="18"/>
          <w:szCs w:val="18"/>
        </w:rPr>
        <w:t>(Przedmiar stanowi element pomocniczy do Wyceny robót).</w:t>
      </w:r>
    </w:p>
    <w:p w:rsidR="007B2A45" w:rsidRDefault="004A60C1">
      <w:pPr>
        <w:widowControl w:val="0"/>
        <w:autoSpaceDE w:val="0"/>
        <w:autoSpaceDN w:val="0"/>
        <w:adjustRightInd w:val="0"/>
        <w:spacing w:line="240" w:lineRule="atLeast"/>
        <w:jc w:val="both"/>
        <w:rPr>
          <w:rFonts w:ascii="Tahoma" w:hAnsi="Tahoma" w:cs="Tahoma"/>
          <w:b/>
          <w:color w:val="000000"/>
          <w:sz w:val="18"/>
          <w:szCs w:val="18"/>
        </w:rPr>
      </w:pPr>
      <w:r>
        <w:rPr>
          <w:rFonts w:ascii="Tahoma" w:hAnsi="Tahoma" w:cs="Tahoma"/>
          <w:color w:val="000000"/>
          <w:sz w:val="18"/>
          <w:szCs w:val="18"/>
        </w:rPr>
        <w:t>11</w:t>
      </w:r>
      <w:r w:rsidR="00B84F14">
        <w:rPr>
          <w:rFonts w:ascii="Tahoma" w:hAnsi="Tahoma" w:cs="Tahoma"/>
          <w:color w:val="000000"/>
          <w:sz w:val="18"/>
          <w:szCs w:val="18"/>
        </w:rPr>
        <w:t xml:space="preserve">. Termin gwarancji </w:t>
      </w:r>
      <w:bookmarkStart w:id="3" w:name="OLE_LINK2"/>
      <w:bookmarkStart w:id="4" w:name="OLE_LINK3"/>
      <w:r w:rsidR="00B84F14">
        <w:rPr>
          <w:rFonts w:ascii="Tahoma" w:hAnsi="Tahoma" w:cs="Tahoma"/>
          <w:color w:val="000000"/>
          <w:sz w:val="18"/>
          <w:szCs w:val="18"/>
        </w:rPr>
        <w:t>na wykonane rob</w:t>
      </w:r>
      <w:bookmarkEnd w:id="3"/>
      <w:bookmarkEnd w:id="4"/>
      <w:r w:rsidR="00B84F14">
        <w:rPr>
          <w:rFonts w:ascii="Tahoma" w:hAnsi="Tahoma" w:cs="Tahoma"/>
          <w:color w:val="000000"/>
          <w:sz w:val="18"/>
          <w:szCs w:val="18"/>
        </w:rPr>
        <w:t xml:space="preserve">ót budowlanych i zainstalowanych materiałów i urządzeń - </w:t>
      </w:r>
      <w:r w:rsidR="00B84F14">
        <w:rPr>
          <w:rFonts w:ascii="Tahoma" w:hAnsi="Tahoma" w:cs="Tahoma"/>
          <w:b/>
          <w:sz w:val="18"/>
          <w:szCs w:val="18"/>
        </w:rPr>
        <w:t xml:space="preserve">minimum </w:t>
      </w:r>
      <w:r w:rsidR="00B84F14">
        <w:rPr>
          <w:rFonts w:ascii="Tahoma" w:hAnsi="Tahoma" w:cs="Tahoma"/>
          <w:b/>
          <w:sz w:val="18"/>
          <w:szCs w:val="18"/>
        </w:rPr>
        <w:br/>
        <w:t xml:space="preserve">      24 m-ce max</w:t>
      </w:r>
      <w:r w:rsidR="00B84F14">
        <w:rPr>
          <w:rFonts w:ascii="Tahoma" w:hAnsi="Tahoma" w:cs="Tahoma"/>
          <w:sz w:val="18"/>
          <w:szCs w:val="18"/>
        </w:rPr>
        <w:t xml:space="preserve"> </w:t>
      </w:r>
      <w:r w:rsidR="00B84F14">
        <w:rPr>
          <w:rFonts w:ascii="Tahoma" w:hAnsi="Tahoma" w:cs="Tahoma"/>
          <w:b/>
          <w:sz w:val="18"/>
          <w:szCs w:val="18"/>
        </w:rPr>
        <w:t>60 miesięcy</w:t>
      </w:r>
      <w:r w:rsidR="00B84F14">
        <w:rPr>
          <w:rFonts w:ascii="Tahoma" w:hAnsi="Tahoma" w:cs="Tahoma"/>
          <w:b/>
          <w:color w:val="000000"/>
          <w:sz w:val="18"/>
          <w:szCs w:val="18"/>
        </w:rPr>
        <w:t>.</w:t>
      </w:r>
    </w:p>
    <w:p w:rsidR="007B2A45" w:rsidRDefault="004A60C1">
      <w:pPr>
        <w:widowControl w:val="0"/>
        <w:autoSpaceDE w:val="0"/>
        <w:autoSpaceDN w:val="0"/>
        <w:adjustRightInd w:val="0"/>
        <w:spacing w:line="240" w:lineRule="atLeast"/>
        <w:jc w:val="both"/>
        <w:rPr>
          <w:rFonts w:ascii="Tahoma" w:hAnsi="Tahoma" w:cs="Tahoma"/>
          <w:b/>
          <w:color w:val="000000"/>
          <w:sz w:val="18"/>
          <w:szCs w:val="18"/>
        </w:rPr>
      </w:pPr>
      <w:r>
        <w:rPr>
          <w:rFonts w:ascii="Tahoma" w:hAnsi="Tahoma" w:cs="Tahoma"/>
          <w:b/>
          <w:color w:val="000000"/>
          <w:sz w:val="18"/>
          <w:szCs w:val="18"/>
        </w:rPr>
        <w:t>12</w:t>
      </w:r>
      <w:r w:rsidR="00B84F14">
        <w:rPr>
          <w:rFonts w:ascii="Tahoma" w:hAnsi="Tahoma" w:cs="Tahoma"/>
          <w:b/>
          <w:color w:val="000000"/>
          <w:sz w:val="18"/>
          <w:szCs w:val="18"/>
        </w:rPr>
        <w:t xml:space="preserve">. Okres rękojmi na wady prac i zainstalowanych materiałów i urządzeń - minimum 24 m-ce max </w:t>
      </w:r>
      <w:r w:rsidR="00B84F14">
        <w:rPr>
          <w:rFonts w:ascii="Tahoma" w:hAnsi="Tahoma" w:cs="Tahoma"/>
          <w:b/>
          <w:color w:val="000000"/>
          <w:sz w:val="18"/>
          <w:szCs w:val="18"/>
        </w:rPr>
        <w:br/>
        <w:t xml:space="preserve">      60 miesięcy.</w:t>
      </w:r>
    </w:p>
    <w:p w:rsidR="007B2A45" w:rsidRDefault="004A60C1">
      <w:pPr>
        <w:widowControl w:val="0"/>
        <w:autoSpaceDE w:val="0"/>
        <w:autoSpaceDN w:val="0"/>
        <w:adjustRightInd w:val="0"/>
        <w:spacing w:line="240" w:lineRule="atLeast"/>
        <w:jc w:val="both"/>
        <w:rPr>
          <w:rFonts w:ascii="Tahoma" w:hAnsi="Tahoma" w:cs="Tahoma"/>
          <w:b/>
          <w:color w:val="000000"/>
          <w:sz w:val="18"/>
          <w:szCs w:val="18"/>
        </w:rPr>
      </w:pPr>
      <w:r>
        <w:rPr>
          <w:rFonts w:ascii="Tahoma" w:hAnsi="Tahoma" w:cs="Tahoma"/>
          <w:color w:val="000000"/>
          <w:sz w:val="18"/>
          <w:szCs w:val="18"/>
        </w:rPr>
        <w:t>13</w:t>
      </w:r>
      <w:r w:rsidR="00B84F14">
        <w:rPr>
          <w:rFonts w:ascii="Tahoma" w:hAnsi="Tahoma" w:cs="Tahoma"/>
          <w:color w:val="000000"/>
          <w:sz w:val="18"/>
          <w:szCs w:val="18"/>
        </w:rPr>
        <w:t>. Wykonawca na własny koszt zapewni składowanie powstałych w wyniku prowadzonych robót  odpadów i gruzu</w:t>
      </w:r>
      <w:r w:rsidR="00B84F14">
        <w:rPr>
          <w:rFonts w:ascii="Tahoma" w:hAnsi="Tahoma" w:cs="Tahoma"/>
          <w:color w:val="000000"/>
          <w:sz w:val="18"/>
          <w:szCs w:val="18"/>
        </w:rPr>
        <w:br/>
        <w:t xml:space="preserve">       oraz na własny koszt usunie je z miejsca prowadzonych robót. </w:t>
      </w:r>
    </w:p>
    <w:p w:rsidR="007B2A45" w:rsidRDefault="004A60C1">
      <w:pPr>
        <w:widowControl w:val="0"/>
        <w:autoSpaceDE w:val="0"/>
        <w:autoSpaceDN w:val="0"/>
        <w:adjustRightInd w:val="0"/>
        <w:spacing w:line="240" w:lineRule="atLeast"/>
        <w:jc w:val="both"/>
        <w:rPr>
          <w:rFonts w:ascii="Tahoma" w:hAnsi="Tahoma" w:cs="Tahoma"/>
          <w:b/>
          <w:color w:val="000000"/>
          <w:sz w:val="18"/>
          <w:szCs w:val="18"/>
        </w:rPr>
      </w:pPr>
      <w:r>
        <w:rPr>
          <w:rFonts w:ascii="Tahoma" w:hAnsi="Tahoma" w:cs="Tahoma"/>
          <w:color w:val="000000"/>
          <w:sz w:val="18"/>
          <w:szCs w:val="18"/>
        </w:rPr>
        <w:t>14</w:t>
      </w:r>
      <w:r w:rsidR="00B84F14">
        <w:rPr>
          <w:rFonts w:ascii="Tahoma" w:hAnsi="Tahoma" w:cs="Tahoma"/>
          <w:color w:val="000000"/>
          <w:sz w:val="18"/>
          <w:szCs w:val="18"/>
        </w:rPr>
        <w:t>. Zakres świadczenia wykonawcy obejmuje też urządzenie własnym kosztem i staraniem zaplecza budowy</w:t>
      </w:r>
      <w:r w:rsidR="00B84F14">
        <w:rPr>
          <w:rFonts w:ascii="Tahoma" w:hAnsi="Tahoma" w:cs="Tahoma"/>
          <w:color w:val="000000"/>
          <w:sz w:val="18"/>
          <w:szCs w:val="18"/>
        </w:rPr>
        <w:br/>
        <w:t xml:space="preserve">       i ponoszenie kosztów jego utrzymania (w tym koszty zabezpieczenia, dozoru oraz ochrony  mienia znajdującego</w:t>
      </w:r>
      <w:r w:rsidR="00B84F14">
        <w:rPr>
          <w:rFonts w:ascii="Tahoma" w:hAnsi="Tahoma" w:cs="Tahoma"/>
          <w:color w:val="000000"/>
          <w:sz w:val="18"/>
          <w:szCs w:val="18"/>
        </w:rPr>
        <w:br/>
        <w:t xml:space="preserve">       się na placu budowy).</w:t>
      </w:r>
    </w:p>
    <w:p w:rsidR="007B2A45" w:rsidRDefault="007B2A45">
      <w:pPr>
        <w:widowControl w:val="0"/>
        <w:autoSpaceDE w:val="0"/>
        <w:autoSpaceDN w:val="0"/>
        <w:adjustRightInd w:val="0"/>
        <w:ind w:left="357"/>
        <w:jc w:val="both"/>
        <w:rPr>
          <w:rFonts w:ascii="Arial" w:hAnsi="Arial" w:cs="Arial"/>
          <w:color w:val="000000"/>
          <w:sz w:val="18"/>
          <w:szCs w:val="18"/>
        </w:rPr>
      </w:pPr>
    </w:p>
    <w:p w:rsidR="007B2A45" w:rsidRDefault="007B2A45">
      <w:pPr>
        <w:widowControl w:val="0"/>
        <w:autoSpaceDE w:val="0"/>
        <w:autoSpaceDN w:val="0"/>
        <w:adjustRightInd w:val="0"/>
        <w:ind w:left="357"/>
        <w:jc w:val="both"/>
        <w:rPr>
          <w:rFonts w:ascii="Arial" w:hAnsi="Arial" w:cs="Arial"/>
          <w:color w:val="000000"/>
          <w:sz w:val="18"/>
          <w:szCs w:val="18"/>
        </w:rPr>
      </w:pPr>
    </w:p>
    <w:p w:rsidR="007B2A45" w:rsidRDefault="00B84F14">
      <w:pPr>
        <w:pStyle w:val="Nagwek1"/>
        <w:numPr>
          <w:ilvl w:val="0"/>
          <w:numId w:val="6"/>
        </w:numPr>
        <w:spacing w:before="0" w:after="0"/>
        <w:ind w:left="539" w:hanging="539"/>
        <w:rPr>
          <w:rFonts w:ascii="Tahoma" w:hAnsi="Tahoma" w:cs="Tahoma"/>
          <w:color w:val="000000"/>
          <w:sz w:val="20"/>
          <w:szCs w:val="20"/>
        </w:rPr>
      </w:pPr>
      <w:bookmarkStart w:id="5" w:name="_Toc306084390"/>
      <w:bookmarkStart w:id="6" w:name="_Toc353095703"/>
      <w:r>
        <w:rPr>
          <w:rFonts w:ascii="Tahoma" w:hAnsi="Tahoma" w:cs="Tahoma"/>
          <w:color w:val="000000"/>
          <w:sz w:val="20"/>
          <w:szCs w:val="20"/>
        </w:rPr>
        <w:t>WARUNKI WYKONANIA PRZEDMIOTU ZAMÓWIENIA</w:t>
      </w:r>
      <w:bookmarkEnd w:id="5"/>
      <w:bookmarkEnd w:id="6"/>
    </w:p>
    <w:p w:rsidR="007B2A45" w:rsidRDefault="007B2A45"/>
    <w:p w:rsidR="007B2A45" w:rsidRDefault="00B84F14">
      <w:pPr>
        <w:widowControl w:val="0"/>
        <w:autoSpaceDE w:val="0"/>
        <w:autoSpaceDN w:val="0"/>
        <w:adjustRightInd w:val="0"/>
        <w:spacing w:line="240" w:lineRule="atLeast"/>
        <w:jc w:val="both"/>
        <w:rPr>
          <w:rFonts w:ascii="Tahoma" w:hAnsi="Tahoma" w:cs="Tahoma"/>
          <w:sz w:val="18"/>
          <w:szCs w:val="18"/>
        </w:rPr>
      </w:pPr>
      <w:r>
        <w:rPr>
          <w:rFonts w:ascii="Tahoma" w:hAnsi="Tahoma" w:cs="Tahoma"/>
          <w:sz w:val="18"/>
          <w:szCs w:val="18"/>
        </w:rPr>
        <w:t xml:space="preserve">Warunki wykonania robót zawiera dokumentacja projektowa i STWiOR stanowiąca </w:t>
      </w:r>
      <w:r>
        <w:rPr>
          <w:rFonts w:ascii="Tahoma" w:hAnsi="Tahoma" w:cs="Tahoma"/>
          <w:b/>
          <w:sz w:val="18"/>
          <w:szCs w:val="18"/>
        </w:rPr>
        <w:t>Załącznik nr 10 i 11 do SIWZ</w:t>
      </w:r>
      <w:r>
        <w:rPr>
          <w:rFonts w:ascii="Tahoma" w:hAnsi="Tahoma" w:cs="Tahoma"/>
          <w:sz w:val="18"/>
          <w:szCs w:val="18"/>
        </w:rPr>
        <w:t xml:space="preserve"> </w:t>
      </w:r>
    </w:p>
    <w:p w:rsidR="007B2A45" w:rsidRDefault="00B84F14">
      <w:pPr>
        <w:tabs>
          <w:tab w:val="left" w:pos="360"/>
          <w:tab w:val="left" w:pos="2858"/>
        </w:tabs>
        <w:autoSpaceDE w:val="0"/>
        <w:autoSpaceDN w:val="0"/>
        <w:spacing w:line="240" w:lineRule="atLeast"/>
        <w:ind w:left="360" w:right="-142" w:hanging="360"/>
        <w:jc w:val="both"/>
        <w:rPr>
          <w:rFonts w:ascii="Tahoma" w:hAnsi="Tahoma" w:cs="Tahoma"/>
          <w:sz w:val="18"/>
          <w:szCs w:val="18"/>
        </w:rPr>
      </w:pPr>
      <w:r>
        <w:rPr>
          <w:rFonts w:ascii="Tahoma" w:hAnsi="Tahoma" w:cs="Tahoma"/>
          <w:sz w:val="18"/>
          <w:szCs w:val="18"/>
        </w:rPr>
        <w:t>-     Wykonawca wykona na własny koszt tymczasowe doprowadzenie wody i energii elektrycznej dla potrzeb budowy, zamontuje liczniki zużycia wody i energii oraz będzie ponosił koszty zużycia wody i energii w okresie realizacji robót.</w:t>
      </w:r>
    </w:p>
    <w:p w:rsidR="007B2A45" w:rsidRDefault="00B84F14">
      <w:pPr>
        <w:widowControl w:val="0"/>
        <w:numPr>
          <w:ilvl w:val="0"/>
          <w:numId w:val="9"/>
        </w:numPr>
        <w:tabs>
          <w:tab w:val="clear" w:pos="720"/>
          <w:tab w:val="num" w:pos="360"/>
        </w:tabs>
        <w:autoSpaceDE w:val="0"/>
        <w:autoSpaceDN w:val="0"/>
        <w:adjustRightInd w:val="0"/>
        <w:spacing w:line="240" w:lineRule="atLeast"/>
        <w:ind w:left="360"/>
        <w:jc w:val="both"/>
        <w:rPr>
          <w:rFonts w:ascii="Tahoma" w:hAnsi="Tahoma" w:cs="Tahoma"/>
          <w:sz w:val="18"/>
          <w:szCs w:val="18"/>
        </w:rPr>
      </w:pPr>
      <w:r>
        <w:rPr>
          <w:rFonts w:ascii="Tahoma" w:hAnsi="Tahoma" w:cs="Tahoma"/>
          <w:sz w:val="18"/>
          <w:szCs w:val="18"/>
        </w:rPr>
        <w:t>Ekipy wykonawcy będą mogły przebywać na terenie budowy od poniedziałku do piątku</w:t>
      </w:r>
      <w:r>
        <w:rPr>
          <w:rFonts w:ascii="Tahoma" w:hAnsi="Tahoma" w:cs="Tahoma"/>
          <w:color w:val="FF0000"/>
          <w:sz w:val="18"/>
          <w:szCs w:val="18"/>
        </w:rPr>
        <w:t xml:space="preserve"> </w:t>
      </w:r>
      <w:r>
        <w:rPr>
          <w:rFonts w:ascii="Tahoma" w:hAnsi="Tahoma" w:cs="Tahoma"/>
          <w:sz w:val="18"/>
          <w:szCs w:val="18"/>
        </w:rPr>
        <w:t>w godzinach 6.00 – 20.00,</w:t>
      </w:r>
    </w:p>
    <w:p w:rsidR="007B2A45" w:rsidRDefault="00B84F14">
      <w:pPr>
        <w:widowControl w:val="0"/>
        <w:numPr>
          <w:ilvl w:val="0"/>
          <w:numId w:val="9"/>
        </w:numPr>
        <w:tabs>
          <w:tab w:val="clear" w:pos="720"/>
          <w:tab w:val="num" w:pos="360"/>
        </w:tabs>
        <w:autoSpaceDE w:val="0"/>
        <w:autoSpaceDN w:val="0"/>
        <w:adjustRightInd w:val="0"/>
        <w:spacing w:line="240" w:lineRule="atLeast"/>
        <w:ind w:left="360"/>
        <w:jc w:val="both"/>
        <w:rPr>
          <w:rFonts w:ascii="Tahoma" w:hAnsi="Tahoma" w:cs="Tahoma"/>
          <w:sz w:val="18"/>
          <w:szCs w:val="18"/>
        </w:rPr>
      </w:pPr>
      <w:r>
        <w:rPr>
          <w:rFonts w:ascii="Tahoma" w:hAnsi="Tahoma" w:cs="Tahoma"/>
          <w:sz w:val="18"/>
          <w:szCs w:val="18"/>
        </w:rPr>
        <w:t>Transport z wykorzystaniem terenu szkoły według wskazanego przez Inwestora przebiegu trasy  będzie mógł się odbywać tylko w godzinach uzgodnionych z zarządcą terenu,</w:t>
      </w:r>
    </w:p>
    <w:p w:rsidR="007B2A45" w:rsidRDefault="00B84F14">
      <w:pPr>
        <w:widowControl w:val="0"/>
        <w:numPr>
          <w:ilvl w:val="0"/>
          <w:numId w:val="9"/>
        </w:numPr>
        <w:tabs>
          <w:tab w:val="clear" w:pos="720"/>
          <w:tab w:val="num" w:pos="360"/>
        </w:tabs>
        <w:autoSpaceDE w:val="0"/>
        <w:autoSpaceDN w:val="0"/>
        <w:adjustRightInd w:val="0"/>
        <w:spacing w:line="240" w:lineRule="atLeast"/>
        <w:ind w:left="360"/>
        <w:jc w:val="both"/>
        <w:rPr>
          <w:rFonts w:ascii="Tahoma" w:hAnsi="Tahoma" w:cs="Tahoma"/>
          <w:sz w:val="18"/>
          <w:szCs w:val="18"/>
        </w:rPr>
      </w:pPr>
      <w:r>
        <w:rPr>
          <w:rFonts w:ascii="Tahoma" w:hAnsi="Tahoma" w:cs="Tahoma"/>
          <w:sz w:val="18"/>
          <w:szCs w:val="18"/>
        </w:rPr>
        <w:t>Wykonawca jest zobowiązany po zakończeniu robót uporządkować teren robót i przekazać go w terminie odbioru robót w stanie umożliwiającym użytkowanie oraz doprowadzić teren do stanu sprzed rozpoczęcia robót.</w:t>
      </w:r>
    </w:p>
    <w:p w:rsidR="007B2A45" w:rsidRDefault="007B2A45">
      <w:pPr>
        <w:widowControl w:val="0"/>
        <w:autoSpaceDE w:val="0"/>
        <w:autoSpaceDN w:val="0"/>
        <w:adjustRightInd w:val="0"/>
        <w:rPr>
          <w:rFonts w:ascii="Arial" w:hAnsi="Arial" w:cs="Arial"/>
          <w:color w:val="000000"/>
          <w:sz w:val="18"/>
          <w:szCs w:val="18"/>
        </w:rPr>
      </w:pPr>
    </w:p>
    <w:p w:rsidR="007B2A45" w:rsidRDefault="00B84F14">
      <w:pPr>
        <w:pStyle w:val="Nagwek1"/>
        <w:numPr>
          <w:ilvl w:val="0"/>
          <w:numId w:val="6"/>
        </w:numPr>
        <w:spacing w:after="120"/>
        <w:ind w:left="539" w:hanging="539"/>
        <w:rPr>
          <w:rFonts w:ascii="Tahoma" w:hAnsi="Tahoma" w:cs="Tahoma"/>
          <w:color w:val="000000"/>
          <w:sz w:val="20"/>
          <w:szCs w:val="20"/>
        </w:rPr>
      </w:pPr>
      <w:bookmarkStart w:id="7" w:name="_Toc306084391"/>
      <w:bookmarkStart w:id="8" w:name="_Toc353095704"/>
      <w:r>
        <w:rPr>
          <w:rFonts w:ascii="Tahoma" w:hAnsi="Tahoma" w:cs="Tahoma"/>
          <w:color w:val="000000"/>
          <w:sz w:val="20"/>
          <w:szCs w:val="20"/>
        </w:rPr>
        <w:t>WYKONYWANIE ROBÓT PRZY POMOCY INNYCH OSÓB</w:t>
      </w:r>
      <w:bookmarkEnd w:id="7"/>
      <w:bookmarkEnd w:id="8"/>
    </w:p>
    <w:p w:rsidR="007B2A45" w:rsidRDefault="00B84F14">
      <w:pPr>
        <w:pStyle w:val="Akapitzlist"/>
        <w:numPr>
          <w:ilvl w:val="2"/>
          <w:numId w:val="6"/>
        </w:numPr>
        <w:tabs>
          <w:tab w:val="clear" w:pos="720"/>
          <w:tab w:val="num" w:pos="426"/>
        </w:tabs>
        <w:suppressAutoHyphens/>
        <w:spacing w:line="276" w:lineRule="auto"/>
        <w:ind w:left="426"/>
        <w:jc w:val="both"/>
        <w:rPr>
          <w:rFonts w:ascii="Tahoma" w:hAnsi="Tahoma" w:cs="Tahoma"/>
          <w:sz w:val="18"/>
          <w:szCs w:val="18"/>
        </w:rPr>
      </w:pPr>
      <w:r>
        <w:rPr>
          <w:rFonts w:ascii="Tahoma" w:hAnsi="Tahoma" w:cs="Tahoma"/>
          <w:sz w:val="18"/>
          <w:szCs w:val="18"/>
        </w:rPr>
        <w:t>Zamawiający dopuszcza udział podwykonawców w realizacji zamówienia, za których odpowiedzialny jest Wykonawca.</w:t>
      </w:r>
    </w:p>
    <w:p w:rsidR="007B2A45" w:rsidRDefault="00B84F14">
      <w:pPr>
        <w:pStyle w:val="Akapitzlist"/>
        <w:numPr>
          <w:ilvl w:val="2"/>
          <w:numId w:val="6"/>
        </w:numPr>
        <w:tabs>
          <w:tab w:val="clear" w:pos="720"/>
          <w:tab w:val="num" w:pos="426"/>
        </w:tabs>
        <w:suppressAutoHyphens/>
        <w:spacing w:line="276" w:lineRule="auto"/>
        <w:ind w:left="426"/>
        <w:jc w:val="both"/>
        <w:rPr>
          <w:rFonts w:ascii="Tahoma" w:hAnsi="Tahoma" w:cs="Tahoma"/>
          <w:sz w:val="18"/>
          <w:szCs w:val="18"/>
        </w:rPr>
      </w:pPr>
      <w:r>
        <w:rPr>
          <w:rFonts w:ascii="Tahoma" w:hAnsi="Tahoma" w:cs="Tahoma"/>
          <w:sz w:val="18"/>
          <w:szCs w:val="18"/>
        </w:rPr>
        <w:t>Zamawiający dopuszcza możliwość powierzenia przez Wykonawcę części prac podwykonawcom. Podwykonawcy działają na rachunek Wykonawcy,</w:t>
      </w:r>
    </w:p>
    <w:p w:rsidR="007B2A45" w:rsidRDefault="00B84F14">
      <w:pPr>
        <w:pStyle w:val="Akapitzlist"/>
        <w:numPr>
          <w:ilvl w:val="2"/>
          <w:numId w:val="6"/>
        </w:numPr>
        <w:tabs>
          <w:tab w:val="clear" w:pos="720"/>
          <w:tab w:val="num" w:pos="426"/>
        </w:tabs>
        <w:suppressAutoHyphens/>
        <w:spacing w:line="276" w:lineRule="auto"/>
        <w:ind w:left="426"/>
        <w:jc w:val="both"/>
        <w:rPr>
          <w:rFonts w:ascii="Tahoma" w:hAnsi="Tahoma" w:cs="Tahoma"/>
          <w:sz w:val="18"/>
          <w:szCs w:val="18"/>
        </w:rPr>
      </w:pPr>
      <w:r>
        <w:rPr>
          <w:rFonts w:ascii="Tahoma" w:hAnsi="Tahoma" w:cs="Tahoma"/>
          <w:sz w:val="18"/>
          <w:szCs w:val="18"/>
        </w:rPr>
        <w:t xml:space="preserve">Zgodnie z art. 36 ust. 4 ustawy Zamawiający żąda wskazania w ofercie części zamówienia, którą Wykonawca zamierza powierzyć podwykonawcom, (proszę wypełnić </w:t>
      </w:r>
      <w:r>
        <w:rPr>
          <w:rFonts w:ascii="Tahoma" w:hAnsi="Tahoma" w:cs="Tahoma"/>
          <w:b/>
          <w:sz w:val="18"/>
          <w:szCs w:val="18"/>
        </w:rPr>
        <w:t>Załącznik nr 2 do SIWZ</w:t>
      </w:r>
      <w:r>
        <w:rPr>
          <w:rFonts w:ascii="Tahoma" w:hAnsi="Tahoma" w:cs="Tahoma"/>
          <w:sz w:val="18"/>
          <w:szCs w:val="18"/>
        </w:rPr>
        <w:t xml:space="preserve">). </w:t>
      </w:r>
    </w:p>
    <w:p w:rsidR="007B2A45" w:rsidRDefault="00B84F14">
      <w:pPr>
        <w:pStyle w:val="Akapitzlist"/>
        <w:numPr>
          <w:ilvl w:val="2"/>
          <w:numId w:val="6"/>
        </w:numPr>
        <w:tabs>
          <w:tab w:val="clear" w:pos="720"/>
          <w:tab w:val="num" w:pos="426"/>
        </w:tabs>
        <w:suppressAutoHyphens/>
        <w:spacing w:line="276" w:lineRule="auto"/>
        <w:ind w:left="426"/>
        <w:jc w:val="both"/>
        <w:rPr>
          <w:rFonts w:ascii="Tahoma" w:hAnsi="Tahoma" w:cs="Tahoma"/>
          <w:sz w:val="18"/>
          <w:szCs w:val="18"/>
        </w:rPr>
      </w:pPr>
      <w:r>
        <w:rPr>
          <w:rFonts w:ascii="Tahoma" w:hAnsi="Tahoma" w:cs="Tahoma"/>
          <w:sz w:val="18"/>
          <w:szCs w:val="18"/>
        </w:rPr>
        <w:t>Podwykonawca musi spełniać warunki techniczne w stopniu nie gorszym aniżeli Wykonawca.</w:t>
      </w:r>
    </w:p>
    <w:p w:rsidR="007B2A45" w:rsidRDefault="00B84F14">
      <w:pPr>
        <w:pStyle w:val="Akapitzlist"/>
        <w:numPr>
          <w:ilvl w:val="2"/>
          <w:numId w:val="6"/>
        </w:numPr>
        <w:tabs>
          <w:tab w:val="clear" w:pos="720"/>
          <w:tab w:val="num" w:pos="426"/>
        </w:tabs>
        <w:suppressAutoHyphens/>
        <w:spacing w:line="276" w:lineRule="auto"/>
        <w:ind w:left="426"/>
        <w:jc w:val="both"/>
        <w:rPr>
          <w:rFonts w:ascii="Tahoma" w:hAnsi="Tahoma" w:cs="Tahoma"/>
          <w:sz w:val="18"/>
          <w:szCs w:val="18"/>
        </w:rPr>
      </w:pPr>
      <w:r>
        <w:rPr>
          <w:rFonts w:ascii="Tahoma" w:hAnsi="Tahoma" w:cs="Tahoma"/>
          <w:sz w:val="18"/>
          <w:szCs w:val="18"/>
        </w:rPr>
        <w:t>Przed podpisaniem przez Wykonawcę umowy z podwykonawcą obowiązany jest on uzyskać na to zgodę Zamawiającego oraz przedłożyć umowę  z podwykonawcą lub jej projekt wraz z częścią dokumentacji dotyczącą wykonania robót określonych w umowie.</w:t>
      </w:r>
    </w:p>
    <w:p w:rsidR="007B2A45" w:rsidRDefault="00B84F14">
      <w:pPr>
        <w:pStyle w:val="Akapitzlist"/>
        <w:numPr>
          <w:ilvl w:val="2"/>
          <w:numId w:val="6"/>
        </w:numPr>
        <w:tabs>
          <w:tab w:val="clear" w:pos="720"/>
          <w:tab w:val="num" w:pos="426"/>
        </w:tabs>
        <w:suppressAutoHyphens/>
        <w:spacing w:line="276" w:lineRule="auto"/>
        <w:ind w:left="426"/>
        <w:jc w:val="both"/>
        <w:rPr>
          <w:rFonts w:ascii="Tahoma" w:hAnsi="Tahoma" w:cs="Tahoma"/>
          <w:sz w:val="18"/>
          <w:szCs w:val="18"/>
        </w:rPr>
      </w:pPr>
      <w:r>
        <w:rPr>
          <w:rFonts w:ascii="Tahoma" w:hAnsi="Tahoma" w:cs="Tahoma"/>
          <w:sz w:val="18"/>
          <w:szCs w:val="18"/>
        </w:rPr>
        <w:lastRenderedPageBreak/>
        <w:t>Zamawiający zastrzega sobie prawo do zgłoszenia sprzeciwu, co do wyboru konkretnego podwykonawcy.</w:t>
      </w:r>
    </w:p>
    <w:p w:rsidR="007B2A45" w:rsidRDefault="00B84F14">
      <w:pPr>
        <w:pStyle w:val="Akapitzlist"/>
        <w:numPr>
          <w:ilvl w:val="2"/>
          <w:numId w:val="6"/>
        </w:numPr>
        <w:tabs>
          <w:tab w:val="clear" w:pos="720"/>
          <w:tab w:val="num" w:pos="426"/>
        </w:tabs>
        <w:suppressAutoHyphens/>
        <w:spacing w:line="276" w:lineRule="auto"/>
        <w:ind w:left="426"/>
        <w:jc w:val="both"/>
        <w:rPr>
          <w:rFonts w:ascii="Tahoma" w:hAnsi="Tahoma" w:cs="Tahoma"/>
          <w:sz w:val="18"/>
          <w:szCs w:val="18"/>
        </w:rPr>
      </w:pPr>
      <w:r>
        <w:rPr>
          <w:rFonts w:ascii="Tahoma" w:hAnsi="Tahoma" w:cs="Tahoma"/>
          <w:sz w:val="18"/>
          <w:szCs w:val="18"/>
        </w:rPr>
        <w:t>Wykonawca jest odpowiedzialny wobec Zamawiającego za działania bądź zaniechania podwykonawcy jak za własne działania bądź zaniechania.</w:t>
      </w:r>
    </w:p>
    <w:p w:rsidR="007B2A45" w:rsidRDefault="00B84F14">
      <w:pPr>
        <w:pStyle w:val="Akapitzlist"/>
        <w:numPr>
          <w:ilvl w:val="2"/>
          <w:numId w:val="6"/>
        </w:numPr>
        <w:tabs>
          <w:tab w:val="clear" w:pos="720"/>
          <w:tab w:val="num" w:pos="426"/>
        </w:tabs>
        <w:suppressAutoHyphens/>
        <w:spacing w:line="276" w:lineRule="auto"/>
        <w:ind w:left="426"/>
        <w:jc w:val="both"/>
        <w:rPr>
          <w:rFonts w:ascii="Tahoma" w:hAnsi="Tahoma" w:cs="Tahoma"/>
          <w:sz w:val="18"/>
          <w:szCs w:val="18"/>
        </w:rPr>
      </w:pPr>
      <w:r>
        <w:rPr>
          <w:rFonts w:ascii="Tahoma" w:hAnsi="Tahoma" w:cs="Tahoma"/>
          <w:sz w:val="18"/>
          <w:szCs w:val="18"/>
        </w:rPr>
        <w:t>Zamawiający wymaga od wykonawcy zapewnienia w umowach z podwykonawcą/ami rozszerzenia odpowiedzialności podwykonawcy/ów za wady fizyczne na okres nie krótszy od okresu, w którym Wykonawca ponosi odpowiedzialność za te wady wobec Zamawiającego.</w:t>
      </w:r>
    </w:p>
    <w:p w:rsidR="007B2A45" w:rsidRDefault="00B84F14">
      <w:pPr>
        <w:pStyle w:val="Akapitzlist"/>
        <w:numPr>
          <w:ilvl w:val="2"/>
          <w:numId w:val="6"/>
        </w:numPr>
        <w:tabs>
          <w:tab w:val="clear" w:pos="720"/>
          <w:tab w:val="num" w:pos="426"/>
        </w:tabs>
        <w:suppressAutoHyphens/>
        <w:spacing w:line="276" w:lineRule="auto"/>
        <w:ind w:left="426"/>
        <w:jc w:val="both"/>
        <w:rPr>
          <w:rFonts w:ascii="Tahoma" w:hAnsi="Tahoma" w:cs="Tahoma"/>
          <w:sz w:val="18"/>
          <w:szCs w:val="18"/>
        </w:rPr>
      </w:pPr>
      <w:r>
        <w:rPr>
          <w:rFonts w:ascii="Tahoma" w:hAnsi="Tahoma" w:cs="Tahoma"/>
          <w:sz w:val="18"/>
          <w:szCs w:val="18"/>
        </w:rPr>
        <w:t xml:space="preserve">Zamawiający zastrzega, że wszędzie tam gdzie w treści dokumentacji projektowej oraz specyfikacji wykonania i odbioru robót </w:t>
      </w:r>
      <w:r>
        <w:rPr>
          <w:rFonts w:ascii="Tahoma" w:hAnsi="Tahoma" w:cs="Tahoma"/>
          <w:b/>
          <w:sz w:val="18"/>
          <w:szCs w:val="18"/>
        </w:rPr>
        <w:t>(załączniki nr 10 i 11 do SIWZ),</w:t>
      </w:r>
      <w:r>
        <w:rPr>
          <w:rFonts w:ascii="Tahoma" w:hAnsi="Tahoma" w:cs="Tahoma"/>
          <w:sz w:val="18"/>
          <w:szCs w:val="18"/>
        </w:rPr>
        <w:t xml:space="preserve"> stanowiących opis przedmiotu zamówienia, zostały w opisie tego przedmiotu wskazane znaki towarowe, patenty lub pochodzenie, Zamawiający dopuszcza metody, materiały, urządzenia, systemy, technologie itp. równoważne do przedstawionych w opisie przedmiotu zamówienia. Dopuszcza się więc, zaproponowanie w ofercie wszelkich równoważnych odpowiedników rynkowych o właściwościach nie gorszych niż wskazane przez Zamawiającego. Parametry wskazanego standardu określają minimalne warunki techniczne, eksploatacyjne, użytkowe, jakościowe i funkcjonalne, jakie ma spełniać przedmiot zamówienia. Wskazane znaki towarowe, patenty, marki lub nazwy producenta wskazujące na pochodzenie określają jedynie klasę produktu, metody, materiałów, urządzeń, systemów, technologii itp. W ofercie można przyjąć metody, materiały, urządzenia, systemy, technologie itp. innych marek i producentów, jednak o parametrach technicznych, jakościowych i właściwościach użytkowych oraz funkcjonalnych odpowiadających metodom, materiałom, urządzeniom, systemom, technologiom itp. opisanym w SIWZ. </w:t>
      </w:r>
    </w:p>
    <w:p w:rsidR="007B2A45" w:rsidRDefault="007B2A45">
      <w:pPr>
        <w:jc w:val="both"/>
        <w:rPr>
          <w:rFonts w:ascii="Arial" w:hAnsi="Arial" w:cs="Arial"/>
          <w:color w:val="000000"/>
          <w:sz w:val="18"/>
          <w:szCs w:val="18"/>
        </w:rPr>
      </w:pPr>
    </w:p>
    <w:p w:rsidR="007B2A45" w:rsidRDefault="00B84F14">
      <w:pPr>
        <w:pStyle w:val="Nagwek1"/>
        <w:numPr>
          <w:ilvl w:val="0"/>
          <w:numId w:val="6"/>
        </w:numPr>
        <w:spacing w:after="120"/>
        <w:ind w:left="539" w:hanging="539"/>
        <w:rPr>
          <w:rFonts w:ascii="Tahoma" w:hAnsi="Tahoma" w:cs="Tahoma"/>
          <w:color w:val="000000"/>
          <w:sz w:val="20"/>
          <w:szCs w:val="20"/>
        </w:rPr>
      </w:pPr>
      <w:bookmarkStart w:id="9" w:name="_Toc306084392"/>
      <w:bookmarkStart w:id="10" w:name="_Toc353095705"/>
      <w:r>
        <w:rPr>
          <w:rFonts w:ascii="Tahoma" w:hAnsi="Tahoma" w:cs="Tahoma"/>
          <w:color w:val="000000"/>
          <w:sz w:val="20"/>
          <w:szCs w:val="20"/>
        </w:rPr>
        <w:t>WYNAGRODZENIE Z TYTUŁU WYKONANYCH ROBÓT</w:t>
      </w:r>
      <w:bookmarkEnd w:id="9"/>
      <w:bookmarkEnd w:id="10"/>
    </w:p>
    <w:p w:rsidR="007B2A45" w:rsidRDefault="00B84F14">
      <w:pPr>
        <w:pStyle w:val="Akapitzlist"/>
        <w:numPr>
          <w:ilvl w:val="2"/>
          <w:numId w:val="6"/>
        </w:numPr>
        <w:tabs>
          <w:tab w:val="clear" w:pos="720"/>
          <w:tab w:val="num" w:pos="426"/>
        </w:tabs>
        <w:spacing w:line="240" w:lineRule="atLeast"/>
        <w:ind w:left="425" w:hanging="357"/>
        <w:jc w:val="both"/>
        <w:rPr>
          <w:rFonts w:ascii="Tahoma" w:hAnsi="Tahoma" w:cs="Tahoma"/>
          <w:color w:val="000000"/>
          <w:sz w:val="18"/>
          <w:szCs w:val="18"/>
        </w:rPr>
      </w:pPr>
      <w:r>
        <w:rPr>
          <w:rFonts w:ascii="Tahoma" w:hAnsi="Tahoma" w:cs="Tahoma"/>
          <w:color w:val="000000"/>
          <w:sz w:val="18"/>
          <w:szCs w:val="18"/>
        </w:rPr>
        <w:t xml:space="preserve">Wynagrodzenie dla wykonawcy z tytułu wykonanych robót będzie miało formę wynagrodzenia ryczałtowego i będzie obejmowało całkowity koszt wykonania robót będących przedmiotem zamówienia. </w:t>
      </w:r>
    </w:p>
    <w:p w:rsidR="007B2A45" w:rsidRDefault="00B84F14">
      <w:pPr>
        <w:pStyle w:val="Akapitzlist"/>
        <w:numPr>
          <w:ilvl w:val="2"/>
          <w:numId w:val="6"/>
        </w:numPr>
        <w:tabs>
          <w:tab w:val="clear" w:pos="720"/>
          <w:tab w:val="num" w:pos="426"/>
        </w:tabs>
        <w:spacing w:line="240" w:lineRule="atLeast"/>
        <w:ind w:left="425" w:hanging="357"/>
        <w:jc w:val="both"/>
        <w:rPr>
          <w:rFonts w:ascii="Tahoma" w:hAnsi="Tahoma" w:cs="Tahoma"/>
          <w:color w:val="000000"/>
          <w:sz w:val="18"/>
          <w:szCs w:val="18"/>
        </w:rPr>
      </w:pPr>
      <w:r>
        <w:rPr>
          <w:rFonts w:ascii="Tahoma" w:hAnsi="Tahoma" w:cs="Tahoma"/>
          <w:color w:val="000000"/>
          <w:sz w:val="18"/>
          <w:szCs w:val="18"/>
        </w:rPr>
        <w:t xml:space="preserve">Wynagrodzenie z tytułu wykonanych robót będzie regulowane fakturą  po wcześniejszej akceptacji przez inspektora nadzoru i zatwierdzeniu przez Zamawiającego. </w:t>
      </w:r>
    </w:p>
    <w:p w:rsidR="007B2A45" w:rsidRDefault="00B84F14">
      <w:pPr>
        <w:pStyle w:val="Akapitzlist"/>
        <w:numPr>
          <w:ilvl w:val="2"/>
          <w:numId w:val="6"/>
        </w:numPr>
        <w:tabs>
          <w:tab w:val="clear" w:pos="720"/>
          <w:tab w:val="num" w:pos="426"/>
        </w:tabs>
        <w:spacing w:line="240" w:lineRule="atLeast"/>
        <w:ind w:left="425" w:hanging="357"/>
        <w:rPr>
          <w:rFonts w:ascii="Tahoma" w:hAnsi="Tahoma" w:cs="Tahoma"/>
          <w:color w:val="000000"/>
          <w:sz w:val="18"/>
          <w:szCs w:val="18"/>
        </w:rPr>
      </w:pPr>
      <w:r>
        <w:rPr>
          <w:rFonts w:ascii="Tahoma" w:hAnsi="Tahoma" w:cs="Tahoma"/>
          <w:b/>
          <w:color w:val="000000"/>
          <w:sz w:val="18"/>
          <w:szCs w:val="18"/>
        </w:rPr>
        <w:t>Termin płatności faktury nie może być krótszy niż 30 dni.</w:t>
      </w:r>
    </w:p>
    <w:p w:rsidR="007B2A45" w:rsidRDefault="007B2A45">
      <w:pPr>
        <w:pStyle w:val="Akapitzlist"/>
        <w:ind w:left="426"/>
        <w:rPr>
          <w:rFonts w:ascii="Tahoma" w:hAnsi="Tahoma" w:cs="Tahoma"/>
          <w:color w:val="000000"/>
          <w:sz w:val="18"/>
          <w:szCs w:val="18"/>
        </w:rPr>
      </w:pPr>
    </w:p>
    <w:p w:rsidR="007B2A45" w:rsidRDefault="00B84F14">
      <w:pPr>
        <w:pStyle w:val="Nagwek1"/>
        <w:numPr>
          <w:ilvl w:val="0"/>
          <w:numId w:val="6"/>
        </w:numPr>
        <w:spacing w:after="120"/>
        <w:ind w:left="539" w:hanging="539"/>
        <w:rPr>
          <w:rFonts w:ascii="Tahoma" w:hAnsi="Tahoma" w:cs="Tahoma"/>
          <w:color w:val="000000"/>
          <w:sz w:val="20"/>
          <w:szCs w:val="20"/>
        </w:rPr>
      </w:pPr>
      <w:bookmarkStart w:id="11" w:name="_Toc306084393"/>
      <w:bookmarkStart w:id="12" w:name="_Toc353095706"/>
      <w:r>
        <w:rPr>
          <w:rFonts w:ascii="Tahoma" w:hAnsi="Tahoma" w:cs="Tahoma"/>
          <w:color w:val="000000"/>
          <w:sz w:val="20"/>
          <w:szCs w:val="20"/>
        </w:rPr>
        <w:t>WYMOGI DOTYCZĄCE MATERIAŁÓW I SPRZĘTU</w:t>
      </w:r>
      <w:bookmarkEnd w:id="11"/>
      <w:bookmarkEnd w:id="12"/>
    </w:p>
    <w:p w:rsidR="007B2A45" w:rsidRDefault="00B84F14">
      <w:pPr>
        <w:widowControl w:val="0"/>
        <w:numPr>
          <w:ilvl w:val="0"/>
          <w:numId w:val="11"/>
        </w:numPr>
        <w:tabs>
          <w:tab w:val="clear" w:pos="720"/>
          <w:tab w:val="num" w:pos="360"/>
        </w:tabs>
        <w:autoSpaceDE w:val="0"/>
        <w:autoSpaceDN w:val="0"/>
        <w:adjustRightInd w:val="0"/>
        <w:spacing w:line="240" w:lineRule="atLeast"/>
        <w:ind w:left="357" w:hanging="357"/>
        <w:jc w:val="both"/>
        <w:rPr>
          <w:rFonts w:ascii="Tahoma" w:hAnsi="Tahoma" w:cs="Tahoma"/>
          <w:sz w:val="18"/>
          <w:szCs w:val="18"/>
        </w:rPr>
      </w:pPr>
      <w:r>
        <w:rPr>
          <w:rFonts w:ascii="Tahoma" w:hAnsi="Tahoma" w:cs="Tahoma"/>
          <w:sz w:val="18"/>
          <w:szCs w:val="18"/>
        </w:rPr>
        <w:t>Wykonawca dostarcza wszystkie materiały niezbędne do wykonania powyższych robót. Wszystkie materiały zastosowane do wykonania przedmiotu zamówienia muszą być dopuszczone do obrotu na terytorium Rzeczypospolitej Polskiej w rozumieniu przepisów prawa budowlanego oraz posiadać wymagane prawem atesty, certyfikaty i deklaracje zgodności.</w:t>
      </w:r>
    </w:p>
    <w:p w:rsidR="007B2A45" w:rsidRDefault="00B84F14">
      <w:pPr>
        <w:widowControl w:val="0"/>
        <w:numPr>
          <w:ilvl w:val="0"/>
          <w:numId w:val="11"/>
        </w:numPr>
        <w:tabs>
          <w:tab w:val="clear" w:pos="720"/>
          <w:tab w:val="num" w:pos="360"/>
        </w:tabs>
        <w:autoSpaceDE w:val="0"/>
        <w:autoSpaceDN w:val="0"/>
        <w:adjustRightInd w:val="0"/>
        <w:spacing w:line="240" w:lineRule="atLeast"/>
        <w:ind w:left="357" w:hanging="357"/>
        <w:jc w:val="both"/>
        <w:rPr>
          <w:rFonts w:ascii="Tahoma" w:hAnsi="Tahoma" w:cs="Tahoma"/>
          <w:sz w:val="18"/>
          <w:szCs w:val="18"/>
        </w:rPr>
      </w:pPr>
      <w:r>
        <w:rPr>
          <w:rFonts w:ascii="Tahoma" w:hAnsi="Tahoma" w:cs="Tahoma"/>
          <w:sz w:val="18"/>
          <w:szCs w:val="18"/>
        </w:rPr>
        <w:t>Przy wykonywaniu prac należy stosować materiały i wyroby dopuszczone do obrotu i stosowania w budownictwie (ustawa Prawo Budowlane z dnia 7 lipca 1994 r. z późniejszymi zmianami oraz ustawa o wyrobach budowlanych tj. Dz. U. z 2010r.,nr 243, poz. 1623 z późniejszymi zmianami), powinny odpowiadać wymaganiom niniejszej SIWZ i dokumentacji projektowo – kosztorysowej oraz projektu budowlanego.</w:t>
      </w:r>
    </w:p>
    <w:p w:rsidR="007B2A45" w:rsidRDefault="00B84F14">
      <w:pPr>
        <w:widowControl w:val="0"/>
        <w:numPr>
          <w:ilvl w:val="0"/>
          <w:numId w:val="11"/>
        </w:numPr>
        <w:tabs>
          <w:tab w:val="clear" w:pos="720"/>
          <w:tab w:val="num" w:pos="360"/>
        </w:tabs>
        <w:autoSpaceDE w:val="0"/>
        <w:autoSpaceDN w:val="0"/>
        <w:adjustRightInd w:val="0"/>
        <w:spacing w:line="240" w:lineRule="atLeast"/>
        <w:ind w:left="357" w:hanging="357"/>
        <w:jc w:val="both"/>
        <w:rPr>
          <w:rFonts w:ascii="Tahoma" w:hAnsi="Tahoma" w:cs="Tahoma"/>
          <w:sz w:val="18"/>
          <w:szCs w:val="18"/>
        </w:rPr>
      </w:pPr>
      <w:r>
        <w:rPr>
          <w:rFonts w:ascii="Tahoma" w:hAnsi="Tahoma" w:cs="Tahoma"/>
          <w:sz w:val="18"/>
          <w:szCs w:val="18"/>
        </w:rPr>
        <w:t>Wykonawca we własnym zakresie na własny koszt zabezpiecza dostawę niezbędnych materiałów i środków transportowych potrzebnych do prawidłowej realizacji zamówienia.</w:t>
      </w:r>
    </w:p>
    <w:p w:rsidR="007B2A45" w:rsidRDefault="007B2A45">
      <w:pPr>
        <w:widowControl w:val="0"/>
        <w:autoSpaceDE w:val="0"/>
        <w:autoSpaceDN w:val="0"/>
        <w:adjustRightInd w:val="0"/>
        <w:jc w:val="both"/>
        <w:rPr>
          <w:rFonts w:ascii="Arial" w:hAnsi="Arial" w:cs="Arial"/>
          <w:color w:val="000000"/>
          <w:sz w:val="18"/>
          <w:szCs w:val="18"/>
        </w:rPr>
      </w:pPr>
    </w:p>
    <w:p w:rsidR="007B2A45" w:rsidRDefault="00B84F14">
      <w:pPr>
        <w:pStyle w:val="Nagwek1"/>
        <w:numPr>
          <w:ilvl w:val="0"/>
          <w:numId w:val="6"/>
        </w:numPr>
        <w:spacing w:after="120"/>
        <w:ind w:left="539" w:hanging="539"/>
        <w:rPr>
          <w:rFonts w:ascii="Tahoma" w:hAnsi="Tahoma" w:cs="Tahoma"/>
          <w:color w:val="000000"/>
          <w:sz w:val="20"/>
          <w:szCs w:val="20"/>
        </w:rPr>
      </w:pPr>
      <w:bookmarkStart w:id="13" w:name="_Toc306084394"/>
      <w:bookmarkStart w:id="14" w:name="_Toc353095707"/>
      <w:r>
        <w:rPr>
          <w:rFonts w:ascii="Tahoma" w:hAnsi="Tahoma" w:cs="Tahoma"/>
          <w:color w:val="000000"/>
          <w:sz w:val="20"/>
          <w:szCs w:val="20"/>
        </w:rPr>
        <w:t>UBEZPIECZENIE</w:t>
      </w:r>
      <w:bookmarkEnd w:id="13"/>
      <w:bookmarkEnd w:id="14"/>
      <w:r>
        <w:rPr>
          <w:rFonts w:ascii="Tahoma" w:hAnsi="Tahoma" w:cs="Tahoma"/>
          <w:color w:val="000000"/>
          <w:sz w:val="20"/>
          <w:szCs w:val="20"/>
        </w:rPr>
        <w:t xml:space="preserve"> </w:t>
      </w:r>
    </w:p>
    <w:p w:rsidR="007B2A45" w:rsidRDefault="00B84F14">
      <w:pPr>
        <w:widowControl w:val="0"/>
        <w:autoSpaceDE w:val="0"/>
        <w:autoSpaceDN w:val="0"/>
        <w:adjustRightInd w:val="0"/>
        <w:spacing w:line="240" w:lineRule="atLeast"/>
        <w:jc w:val="both"/>
        <w:rPr>
          <w:rFonts w:ascii="Tahoma" w:hAnsi="Tahoma" w:cs="Tahoma"/>
          <w:color w:val="000000"/>
          <w:sz w:val="18"/>
          <w:szCs w:val="18"/>
        </w:rPr>
      </w:pPr>
      <w:r>
        <w:rPr>
          <w:rFonts w:ascii="Tahoma" w:hAnsi="Tahoma" w:cs="Tahoma"/>
          <w:color w:val="000000"/>
          <w:sz w:val="18"/>
          <w:szCs w:val="18"/>
        </w:rPr>
        <w:t>Zamawiający wymaga od Wykonawcy zawarcia odpowiednich umów ubezpieczeniowych z tytułu szkód, które mogą zaistnieć w związku z określonymi zdarzeniami losowymi oraz od odpowiedzialności cywilnej w okresie od dnia rozpoczęcia robót do ich odbioru.</w:t>
      </w:r>
    </w:p>
    <w:p w:rsidR="007B2A45" w:rsidRDefault="00B84F14">
      <w:pPr>
        <w:pStyle w:val="Tekstpodstawowy"/>
        <w:widowControl w:val="0"/>
        <w:autoSpaceDE w:val="0"/>
        <w:autoSpaceDN w:val="0"/>
        <w:adjustRightInd w:val="0"/>
        <w:spacing w:line="240" w:lineRule="atLeast"/>
        <w:rPr>
          <w:rFonts w:ascii="Tahoma" w:hAnsi="Tahoma" w:cs="Tahoma"/>
          <w:color w:val="000000"/>
          <w:sz w:val="18"/>
          <w:szCs w:val="18"/>
        </w:rPr>
      </w:pPr>
      <w:r>
        <w:rPr>
          <w:rFonts w:ascii="Tahoma" w:hAnsi="Tahoma" w:cs="Tahoma"/>
          <w:color w:val="000000"/>
          <w:sz w:val="18"/>
          <w:szCs w:val="18"/>
        </w:rPr>
        <w:t>Ubezpieczeniu podlegają w szczególności:</w:t>
      </w:r>
    </w:p>
    <w:p w:rsidR="007B2A45" w:rsidRDefault="00B84F14">
      <w:pPr>
        <w:widowControl w:val="0"/>
        <w:numPr>
          <w:ilvl w:val="0"/>
          <w:numId w:val="10"/>
        </w:numPr>
        <w:autoSpaceDE w:val="0"/>
        <w:autoSpaceDN w:val="0"/>
        <w:adjustRightInd w:val="0"/>
        <w:spacing w:line="240" w:lineRule="atLeast"/>
        <w:jc w:val="both"/>
        <w:rPr>
          <w:rFonts w:ascii="Tahoma" w:hAnsi="Tahoma" w:cs="Tahoma"/>
          <w:color w:val="000000"/>
          <w:sz w:val="18"/>
          <w:szCs w:val="18"/>
        </w:rPr>
      </w:pPr>
      <w:r>
        <w:rPr>
          <w:rFonts w:ascii="Tahoma" w:hAnsi="Tahoma" w:cs="Tahoma"/>
          <w:color w:val="000000"/>
          <w:sz w:val="18"/>
          <w:szCs w:val="18"/>
        </w:rPr>
        <w:t>Roboty budowlane, urządzenia oraz wszelkie mienie ruchome związane bezpośrednio z wykonywaniem robót, w tym sprzęt, materiały i urządzenia przeznaczone do wbudowania,</w:t>
      </w:r>
    </w:p>
    <w:p w:rsidR="007B2A45" w:rsidRDefault="00B84F14">
      <w:pPr>
        <w:widowControl w:val="0"/>
        <w:numPr>
          <w:ilvl w:val="0"/>
          <w:numId w:val="10"/>
        </w:numPr>
        <w:autoSpaceDE w:val="0"/>
        <w:autoSpaceDN w:val="0"/>
        <w:adjustRightInd w:val="0"/>
        <w:spacing w:line="240" w:lineRule="atLeast"/>
        <w:jc w:val="both"/>
        <w:rPr>
          <w:rFonts w:ascii="Tahoma" w:hAnsi="Tahoma" w:cs="Tahoma"/>
          <w:b/>
          <w:color w:val="000000"/>
          <w:sz w:val="18"/>
          <w:szCs w:val="18"/>
        </w:rPr>
      </w:pPr>
      <w:r>
        <w:rPr>
          <w:rFonts w:ascii="Tahoma" w:hAnsi="Tahoma" w:cs="Tahoma"/>
          <w:color w:val="000000"/>
          <w:sz w:val="18"/>
          <w:szCs w:val="18"/>
        </w:rPr>
        <w:t>Odpowiedzialność za szkody oraz następstwa nieszczęśliwych wypadków dotyczących pracowników i osób trzecich, a powstałych w związku z prowadzonymi robotami budowlanymi, w tym także z ruchem pojazdów mechanicznych.</w:t>
      </w:r>
    </w:p>
    <w:p w:rsidR="007B2A45" w:rsidRDefault="00B84F14">
      <w:pPr>
        <w:spacing w:line="240" w:lineRule="atLeast"/>
        <w:jc w:val="both"/>
        <w:rPr>
          <w:rFonts w:ascii="Tahoma" w:hAnsi="Tahoma" w:cs="Tahoma"/>
          <w:color w:val="000000"/>
          <w:sz w:val="18"/>
          <w:szCs w:val="18"/>
        </w:rPr>
      </w:pPr>
      <w:r>
        <w:rPr>
          <w:rFonts w:ascii="Tahoma" w:hAnsi="Tahoma" w:cs="Tahoma"/>
          <w:color w:val="000000"/>
          <w:sz w:val="18"/>
          <w:szCs w:val="18"/>
        </w:rPr>
        <w:t>Zakres i warunki ubezpieczenia, jak też zmiana tych warunków podlegają akceptacji Zamawiającego</w:t>
      </w:r>
      <w:bookmarkStart w:id="15" w:name="_Toc306084395"/>
      <w:r>
        <w:rPr>
          <w:rFonts w:ascii="Tahoma" w:hAnsi="Tahoma" w:cs="Tahoma"/>
          <w:color w:val="000000"/>
          <w:sz w:val="18"/>
          <w:szCs w:val="18"/>
        </w:rPr>
        <w:t>.</w:t>
      </w:r>
    </w:p>
    <w:p w:rsidR="007B2A45" w:rsidRDefault="007B2A45">
      <w:pPr>
        <w:jc w:val="both"/>
        <w:rPr>
          <w:rFonts w:ascii="Arial" w:hAnsi="Arial" w:cs="Arial"/>
          <w:b/>
          <w:color w:val="000000"/>
          <w:sz w:val="18"/>
          <w:szCs w:val="18"/>
        </w:rPr>
      </w:pPr>
    </w:p>
    <w:p w:rsidR="00190DD2" w:rsidRDefault="00190DD2">
      <w:pPr>
        <w:jc w:val="both"/>
        <w:rPr>
          <w:rFonts w:ascii="Arial" w:hAnsi="Arial" w:cs="Arial"/>
          <w:b/>
          <w:color w:val="000000"/>
          <w:sz w:val="18"/>
          <w:szCs w:val="18"/>
        </w:rPr>
      </w:pPr>
    </w:p>
    <w:p w:rsidR="00190DD2" w:rsidRDefault="00190DD2">
      <w:pPr>
        <w:jc w:val="both"/>
        <w:rPr>
          <w:rFonts w:ascii="Arial" w:hAnsi="Arial" w:cs="Arial"/>
          <w:b/>
          <w:color w:val="000000"/>
          <w:sz w:val="18"/>
          <w:szCs w:val="18"/>
        </w:rPr>
      </w:pPr>
    </w:p>
    <w:p w:rsidR="007B2A45" w:rsidRDefault="00B84F14">
      <w:pPr>
        <w:pStyle w:val="Nagwek1"/>
        <w:numPr>
          <w:ilvl w:val="0"/>
          <w:numId w:val="6"/>
        </w:numPr>
        <w:spacing w:after="120"/>
        <w:ind w:left="539" w:hanging="539"/>
        <w:rPr>
          <w:color w:val="000000"/>
          <w:sz w:val="20"/>
          <w:szCs w:val="20"/>
        </w:rPr>
      </w:pPr>
      <w:bookmarkStart w:id="16" w:name="_Toc353095708"/>
      <w:r>
        <w:rPr>
          <w:rFonts w:ascii="Tahoma" w:hAnsi="Tahoma" w:cs="Tahoma"/>
          <w:color w:val="000000"/>
          <w:sz w:val="20"/>
          <w:szCs w:val="20"/>
        </w:rPr>
        <w:lastRenderedPageBreak/>
        <w:t>TERMIN WYKONANIA ZAMÓWIENIA</w:t>
      </w:r>
      <w:bookmarkEnd w:id="15"/>
      <w:bookmarkEnd w:id="16"/>
      <w:r>
        <w:rPr>
          <w:rFonts w:ascii="Tahoma" w:hAnsi="Tahoma" w:cs="Tahoma"/>
          <w:color w:val="000000"/>
          <w:sz w:val="20"/>
          <w:szCs w:val="20"/>
        </w:rPr>
        <w:t xml:space="preserve"> </w:t>
      </w:r>
    </w:p>
    <w:p w:rsidR="007B2A45" w:rsidRDefault="007B2A45">
      <w:pPr>
        <w:rPr>
          <w:rFonts w:ascii="Tahoma" w:hAnsi="Tahoma" w:cs="Tahoma"/>
          <w:color w:val="000000"/>
          <w:sz w:val="18"/>
          <w:szCs w:val="18"/>
        </w:rPr>
      </w:pPr>
    </w:p>
    <w:p w:rsidR="007B2A45" w:rsidRDefault="00B84F14">
      <w:pPr>
        <w:pStyle w:val="Tekstpodstawowy"/>
        <w:numPr>
          <w:ilvl w:val="0"/>
          <w:numId w:val="7"/>
        </w:numPr>
        <w:tabs>
          <w:tab w:val="left" w:pos="540"/>
        </w:tabs>
        <w:suppressAutoHyphens/>
        <w:spacing w:line="276" w:lineRule="auto"/>
        <w:rPr>
          <w:rFonts w:ascii="Tahoma" w:hAnsi="Tahoma" w:cs="Tahoma"/>
          <w:color w:val="000000"/>
          <w:sz w:val="18"/>
          <w:szCs w:val="18"/>
        </w:rPr>
      </w:pPr>
      <w:r>
        <w:rPr>
          <w:rFonts w:ascii="Tahoma" w:hAnsi="Tahoma" w:cs="Tahoma"/>
          <w:color w:val="000000"/>
          <w:sz w:val="18"/>
          <w:szCs w:val="18"/>
        </w:rPr>
        <w:t xml:space="preserve">Zamawiający zastrzega, iż maksymalny  termin wykonania zamówienia to </w:t>
      </w:r>
      <w:r w:rsidR="004A60C1">
        <w:rPr>
          <w:rFonts w:ascii="Tahoma" w:hAnsi="Tahoma" w:cs="Tahoma"/>
          <w:b/>
          <w:color w:val="000000"/>
          <w:sz w:val="18"/>
          <w:szCs w:val="18"/>
        </w:rPr>
        <w:t>31.08.2018</w:t>
      </w:r>
      <w:r>
        <w:rPr>
          <w:rFonts w:ascii="Tahoma" w:hAnsi="Tahoma" w:cs="Tahoma"/>
          <w:b/>
          <w:color w:val="000000"/>
          <w:sz w:val="18"/>
          <w:szCs w:val="18"/>
        </w:rPr>
        <w:t xml:space="preserve"> r.</w:t>
      </w:r>
      <w:r>
        <w:rPr>
          <w:rFonts w:ascii="Tahoma" w:hAnsi="Tahoma" w:cs="Tahoma"/>
          <w:color w:val="000000"/>
          <w:sz w:val="18"/>
          <w:szCs w:val="18"/>
        </w:rPr>
        <w:t xml:space="preserve"> od daty podpisania protokołu wprowadzenia. </w:t>
      </w:r>
    </w:p>
    <w:p w:rsidR="007B2A45" w:rsidRDefault="00B84F14">
      <w:pPr>
        <w:pStyle w:val="Tekstpodstawowy"/>
        <w:numPr>
          <w:ilvl w:val="0"/>
          <w:numId w:val="7"/>
        </w:numPr>
        <w:tabs>
          <w:tab w:val="left" w:pos="540"/>
        </w:tabs>
        <w:suppressAutoHyphens/>
        <w:spacing w:line="276" w:lineRule="auto"/>
        <w:rPr>
          <w:rFonts w:ascii="Tahoma" w:hAnsi="Tahoma" w:cs="Tahoma"/>
          <w:color w:val="000000"/>
          <w:sz w:val="18"/>
          <w:szCs w:val="18"/>
        </w:rPr>
      </w:pPr>
      <w:r>
        <w:rPr>
          <w:rFonts w:ascii="Tahoma" w:hAnsi="Tahoma" w:cs="Tahoma"/>
          <w:color w:val="000000"/>
          <w:sz w:val="18"/>
          <w:szCs w:val="18"/>
        </w:rPr>
        <w:t>Oferty z dłuższym terminem wykonania zamówienia będą traktowane jako niezgodne z opisem przedmiotu zamówienia (niezgodne z SIWZ) i będą podlegały odrzuceniu.</w:t>
      </w:r>
    </w:p>
    <w:p w:rsidR="007B2A45" w:rsidRDefault="007B2A45">
      <w:pPr>
        <w:widowControl w:val="0"/>
        <w:autoSpaceDE w:val="0"/>
        <w:autoSpaceDN w:val="0"/>
        <w:adjustRightInd w:val="0"/>
        <w:spacing w:line="269" w:lineRule="exact"/>
        <w:rPr>
          <w:rFonts w:ascii="Arial" w:hAnsi="Arial" w:cs="Arial"/>
          <w:b/>
          <w:sz w:val="18"/>
          <w:szCs w:val="18"/>
        </w:rPr>
      </w:pPr>
    </w:p>
    <w:p w:rsidR="007B2A45" w:rsidRDefault="00B84F14">
      <w:pPr>
        <w:pStyle w:val="Nagwek1"/>
        <w:numPr>
          <w:ilvl w:val="0"/>
          <w:numId w:val="6"/>
        </w:numPr>
        <w:tabs>
          <w:tab w:val="num" w:pos="567"/>
        </w:tabs>
        <w:spacing w:after="120"/>
        <w:ind w:left="539" w:hanging="539"/>
        <w:rPr>
          <w:rFonts w:ascii="Tahoma" w:hAnsi="Tahoma" w:cs="Tahoma"/>
          <w:color w:val="000000"/>
          <w:sz w:val="20"/>
          <w:szCs w:val="20"/>
        </w:rPr>
      </w:pPr>
      <w:r>
        <w:rPr>
          <w:rFonts w:ascii="Tahoma" w:hAnsi="Tahoma" w:cs="Tahoma"/>
          <w:color w:val="000000"/>
          <w:sz w:val="20"/>
          <w:szCs w:val="20"/>
        </w:rPr>
        <w:t xml:space="preserve">OPIS WARUNKÓW UDZIAŁU W POSTĘPOWANIU </w:t>
      </w:r>
    </w:p>
    <w:p w:rsidR="007B2A45" w:rsidRDefault="00B84F14">
      <w:pPr>
        <w:numPr>
          <w:ilvl w:val="0"/>
          <w:numId w:val="27"/>
        </w:numPr>
        <w:tabs>
          <w:tab w:val="num" w:pos="426"/>
        </w:tabs>
        <w:spacing w:line="240" w:lineRule="atLeast"/>
        <w:ind w:left="426"/>
        <w:jc w:val="both"/>
        <w:rPr>
          <w:rFonts w:ascii="Tahoma" w:hAnsi="Tahoma" w:cs="Tahoma"/>
          <w:sz w:val="18"/>
          <w:szCs w:val="18"/>
        </w:rPr>
      </w:pPr>
      <w:r>
        <w:rPr>
          <w:rFonts w:ascii="Tahoma" w:hAnsi="Tahoma" w:cs="Tahoma"/>
          <w:sz w:val="18"/>
          <w:szCs w:val="18"/>
        </w:rPr>
        <w:t>O udzielenie zamówienia mogą ubiegać się Wykonawcy, którzy spełniają warunki określone w art. 22 ust. 1b ustawy prawo zamówień publicznych, dotyczące:</w:t>
      </w:r>
    </w:p>
    <w:p w:rsidR="007B2A45" w:rsidRDefault="00B84F14">
      <w:pPr>
        <w:pStyle w:val="Akapitzlist"/>
        <w:widowControl w:val="0"/>
        <w:autoSpaceDE w:val="0"/>
        <w:autoSpaceDN w:val="0"/>
        <w:adjustRightInd w:val="0"/>
        <w:spacing w:line="240" w:lineRule="atLeast"/>
        <w:ind w:left="284"/>
        <w:jc w:val="both"/>
        <w:rPr>
          <w:rFonts w:ascii="Tahoma" w:hAnsi="Tahoma" w:cs="Tahoma"/>
          <w:sz w:val="18"/>
          <w:szCs w:val="18"/>
        </w:rPr>
      </w:pPr>
      <w:r>
        <w:rPr>
          <w:rFonts w:ascii="Tahoma" w:hAnsi="Tahoma" w:cs="Tahoma"/>
          <w:sz w:val="18"/>
          <w:szCs w:val="18"/>
        </w:rPr>
        <w:t xml:space="preserve"> 1.1 zdolności technicznej lub zawodowej:</w:t>
      </w:r>
    </w:p>
    <w:p w:rsidR="007B2A45" w:rsidRDefault="00B84F14">
      <w:pPr>
        <w:spacing w:line="240" w:lineRule="atLeast"/>
        <w:ind w:left="709"/>
        <w:jc w:val="both"/>
        <w:rPr>
          <w:rFonts w:ascii="Tahoma" w:hAnsi="Tahoma" w:cs="Tahoma"/>
          <w:sz w:val="18"/>
          <w:szCs w:val="18"/>
        </w:rPr>
      </w:pPr>
      <w:r>
        <w:rPr>
          <w:rFonts w:ascii="Tahoma" w:hAnsi="Tahoma" w:cs="Tahoma"/>
          <w:sz w:val="18"/>
          <w:szCs w:val="18"/>
        </w:rPr>
        <w:t>Zamawiający uzna, że Wykonawca spełnia ten warunek, jeżeli wykaże, że wykonał należycie oraz zgodnie z przepisami prawa budowlanego i prawidłowo ukończył nie wcześniej niż w okresie ostatnich 5 lat przed upływem terminu składania ofert, a jeżeli okres prowadzenia działalności jest krótszy, w tym okresie–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7B2A45" w:rsidRDefault="00190DD2">
      <w:pPr>
        <w:spacing w:line="240" w:lineRule="atLeast"/>
        <w:ind w:left="709"/>
        <w:jc w:val="both"/>
        <w:rPr>
          <w:rFonts w:ascii="Tahoma" w:hAnsi="Tahoma" w:cs="Tahoma"/>
          <w:sz w:val="18"/>
          <w:szCs w:val="18"/>
        </w:rPr>
      </w:pPr>
      <w:r>
        <w:rPr>
          <w:rFonts w:ascii="Tahoma" w:hAnsi="Tahoma" w:cs="Tahoma"/>
          <w:sz w:val="18"/>
          <w:szCs w:val="18"/>
        </w:rPr>
        <w:t>- co najmniej jedną robotę</w:t>
      </w:r>
      <w:r w:rsidR="00B84F14">
        <w:rPr>
          <w:rFonts w:ascii="Tahoma" w:hAnsi="Tahoma" w:cs="Tahoma"/>
          <w:sz w:val="18"/>
          <w:szCs w:val="18"/>
        </w:rPr>
        <w:t xml:space="preserve"> budowlaną polegającą na </w:t>
      </w:r>
      <w:r w:rsidR="004A60C1">
        <w:rPr>
          <w:rFonts w:ascii="Tahoma" w:hAnsi="Tahoma" w:cs="Tahoma"/>
          <w:sz w:val="18"/>
          <w:szCs w:val="18"/>
        </w:rPr>
        <w:t>remoncie sali gimnastycznej</w:t>
      </w:r>
      <w:r w:rsidR="00B84F14">
        <w:rPr>
          <w:rFonts w:ascii="Tahoma" w:hAnsi="Tahoma" w:cs="Tahoma"/>
          <w:sz w:val="18"/>
          <w:szCs w:val="18"/>
        </w:rPr>
        <w:t xml:space="preserve"> lub o podobnym charakterze o wartości brutto nie mniejszej niż: 450 000,00 PLN (czterysta pięćdziesiąt tysięcy).</w:t>
      </w:r>
    </w:p>
    <w:p w:rsidR="007B2A45" w:rsidRDefault="00B84F14">
      <w:pPr>
        <w:spacing w:line="240" w:lineRule="atLeast"/>
        <w:ind w:left="709"/>
        <w:jc w:val="both"/>
        <w:rPr>
          <w:rFonts w:ascii="Tahoma" w:hAnsi="Tahoma" w:cs="Tahoma"/>
          <w:b/>
          <w:sz w:val="18"/>
          <w:szCs w:val="18"/>
        </w:rPr>
      </w:pPr>
      <w:r>
        <w:rPr>
          <w:rFonts w:ascii="Tahoma" w:hAnsi="Tahoma" w:cs="Tahoma"/>
          <w:b/>
          <w:sz w:val="18"/>
          <w:szCs w:val="18"/>
        </w:rPr>
        <w:t xml:space="preserve"> Uwaga: </w:t>
      </w:r>
    </w:p>
    <w:p w:rsidR="007B2A45" w:rsidRDefault="00B84F14">
      <w:pPr>
        <w:spacing w:line="240" w:lineRule="atLeast"/>
        <w:ind w:left="709"/>
        <w:jc w:val="both"/>
        <w:rPr>
          <w:rFonts w:ascii="Tahoma" w:hAnsi="Tahoma" w:cs="Tahoma"/>
          <w:sz w:val="18"/>
          <w:szCs w:val="18"/>
        </w:rPr>
      </w:pPr>
      <w:r>
        <w:rPr>
          <w:rFonts w:ascii="Tahoma" w:hAnsi="Tahoma" w:cs="Tahoma"/>
          <w:sz w:val="18"/>
          <w:szCs w:val="18"/>
        </w:rPr>
        <w:t>Dla potrzeb oceny spełniania warunku określonego, powyżej, jeśli wartość lub wartości zostaną podane w walutach innych niż PLN, Zamawiający, jako kurs przeliczeniowy przyjmie średni kurs danej waluty publikowany przez NBP w dniu publikacji ogłoszenia o zamówieniu w Biuletynie Zamówień Publicznych. Jeżeli w dniu publikacji ogłoszenia o zamówieniu w Biuletynie Zamówień Publicznych, narodowy Bank Polski nie publikuje średniego kursu danej walut, Zamawiający za podstawę przeliczenia przyjmuje średni kurs waluty publikowany pierwszego dnia, po dniu publikacji ogłoszenia o zamówieniu w Biuletynie Zamówień Publicznych, w którym zostanie on opublikowany.</w:t>
      </w:r>
    </w:p>
    <w:p w:rsidR="007B2A45" w:rsidRDefault="00B84F14">
      <w:pPr>
        <w:spacing w:line="240" w:lineRule="atLeast"/>
        <w:ind w:left="360"/>
        <w:jc w:val="both"/>
        <w:rPr>
          <w:rFonts w:ascii="Tahoma" w:hAnsi="Tahoma" w:cs="Tahoma"/>
          <w:sz w:val="18"/>
          <w:szCs w:val="18"/>
        </w:rPr>
      </w:pPr>
      <w:r>
        <w:rPr>
          <w:rFonts w:ascii="Tahoma" w:hAnsi="Tahoma" w:cs="Tahoma"/>
          <w:sz w:val="18"/>
          <w:szCs w:val="18"/>
        </w:rPr>
        <w:t>1.2  Wykonawca wykaże, że dysponuje, co najmniej:</w:t>
      </w:r>
    </w:p>
    <w:p w:rsidR="007B2A45" w:rsidRDefault="00B84F14">
      <w:pPr>
        <w:spacing w:line="240" w:lineRule="atLeast"/>
        <w:ind w:left="851"/>
        <w:jc w:val="both"/>
        <w:rPr>
          <w:rFonts w:ascii="Tahoma" w:hAnsi="Tahoma" w:cs="Tahoma"/>
          <w:sz w:val="18"/>
          <w:szCs w:val="18"/>
        </w:rPr>
      </w:pPr>
      <w:r>
        <w:rPr>
          <w:rFonts w:ascii="Tahoma" w:hAnsi="Tahoma" w:cs="Tahoma"/>
          <w:sz w:val="18"/>
          <w:szCs w:val="18"/>
        </w:rPr>
        <w:t>a) jedną osobą skierowaną przez wykonawcę do realizacji  niniejszego zamówienia, posiadającą</w:t>
      </w:r>
      <w:r>
        <w:rPr>
          <w:rFonts w:ascii="Tahoma" w:hAnsi="Tahoma" w:cs="Tahoma"/>
          <w:sz w:val="18"/>
          <w:szCs w:val="18"/>
        </w:rPr>
        <w:br/>
        <w:t xml:space="preserve">     przygotowanie zawodowe do pełnienia samodzielnej funkcji kierownika budowy uprawniające do</w:t>
      </w:r>
      <w:r>
        <w:rPr>
          <w:rFonts w:ascii="Tahoma" w:hAnsi="Tahoma" w:cs="Tahoma"/>
          <w:sz w:val="18"/>
          <w:szCs w:val="18"/>
        </w:rPr>
        <w:br/>
        <w:t xml:space="preserve">     kierowania robotami budowlanymi bez ograniczeń w specjalności konstrukcyjno –budowlanej</w:t>
      </w:r>
      <w:r>
        <w:rPr>
          <w:rFonts w:ascii="Tahoma" w:hAnsi="Tahoma" w:cs="Tahoma"/>
          <w:sz w:val="18"/>
          <w:szCs w:val="18"/>
        </w:rPr>
        <w:br/>
        <w:t xml:space="preserve">     umożliwiające realizację zamówienia na odpowiednim poziomie jakości.</w:t>
      </w:r>
    </w:p>
    <w:p w:rsidR="007B2A45" w:rsidRDefault="00B84F14">
      <w:pPr>
        <w:spacing w:line="240" w:lineRule="atLeast"/>
        <w:ind w:left="709"/>
        <w:rPr>
          <w:rFonts w:ascii="Tahoma" w:hAnsi="Tahoma" w:cs="Tahoma"/>
          <w:b/>
          <w:sz w:val="18"/>
          <w:szCs w:val="18"/>
        </w:rPr>
      </w:pPr>
      <w:r>
        <w:rPr>
          <w:rFonts w:ascii="Tahoma" w:hAnsi="Tahoma" w:cs="Tahoma"/>
          <w:b/>
          <w:sz w:val="18"/>
          <w:szCs w:val="18"/>
        </w:rPr>
        <w:t>Uwaga:</w:t>
      </w:r>
    </w:p>
    <w:p w:rsidR="007B2A45" w:rsidRDefault="00B84F14">
      <w:pPr>
        <w:spacing w:line="240" w:lineRule="atLeast"/>
        <w:ind w:left="709"/>
        <w:jc w:val="both"/>
        <w:rPr>
          <w:rFonts w:ascii="Tahoma" w:hAnsi="Tahoma" w:cs="Tahoma"/>
          <w:sz w:val="18"/>
          <w:szCs w:val="18"/>
        </w:rPr>
      </w:pPr>
      <w:r>
        <w:rPr>
          <w:rFonts w:ascii="Tahoma" w:hAnsi="Tahoma" w:cs="Tahoma"/>
          <w:sz w:val="18"/>
          <w:szCs w:val="18"/>
        </w:rPr>
        <w:t>1) Uprawnienia, o których mowa powyżej powinny być zgodne z ustawą z dnia 7 lipca 1994 r. Prawo</w:t>
      </w:r>
      <w:r>
        <w:rPr>
          <w:rFonts w:ascii="Tahoma" w:hAnsi="Tahoma" w:cs="Tahoma"/>
          <w:sz w:val="18"/>
          <w:szCs w:val="18"/>
        </w:rPr>
        <w:br/>
        <w:t xml:space="preserve">     budowlane (Dz.U z 2016r., poz. 290) oraz Rozporządzeniem Ministra Infrastruktury i Rozwoju z dnia 11</w:t>
      </w:r>
      <w:r>
        <w:rPr>
          <w:rFonts w:ascii="Tahoma" w:hAnsi="Tahoma" w:cs="Tahoma"/>
          <w:sz w:val="18"/>
          <w:szCs w:val="18"/>
        </w:rPr>
        <w:br/>
        <w:t xml:space="preserve">     września 2014 r. w sprawie samodzielnych funkcji technicznych w budownictwie (Dz. U. z 2014 r., poz.</w:t>
      </w:r>
      <w:r>
        <w:rPr>
          <w:rFonts w:ascii="Tahoma" w:hAnsi="Tahoma" w:cs="Tahoma"/>
          <w:sz w:val="18"/>
          <w:szCs w:val="18"/>
        </w:rPr>
        <w:br/>
        <w:t xml:space="preserve">     1278) lub ważne odpowiadające im kwalifikacje ,nadane na podstawie wcześniej obowiązujących</w:t>
      </w:r>
      <w:r>
        <w:rPr>
          <w:rFonts w:ascii="Tahoma" w:hAnsi="Tahoma" w:cs="Tahoma"/>
          <w:sz w:val="18"/>
          <w:szCs w:val="18"/>
        </w:rPr>
        <w:br/>
        <w:t xml:space="preserve">     przepisów upoważniające do kierowania robotami budowlanymi w zakresie objętym niniejszym </w:t>
      </w:r>
      <w:r>
        <w:rPr>
          <w:rFonts w:ascii="Tahoma" w:hAnsi="Tahoma" w:cs="Tahoma"/>
          <w:sz w:val="18"/>
          <w:szCs w:val="18"/>
        </w:rPr>
        <w:br/>
        <w:t xml:space="preserve">     zamówieniem.</w:t>
      </w:r>
    </w:p>
    <w:p w:rsidR="007B2A45" w:rsidRDefault="00B84F14">
      <w:pPr>
        <w:spacing w:line="240" w:lineRule="atLeast"/>
        <w:ind w:left="709"/>
        <w:jc w:val="both"/>
        <w:rPr>
          <w:rFonts w:ascii="Tahoma" w:hAnsi="Tahoma" w:cs="Tahoma"/>
          <w:sz w:val="18"/>
          <w:szCs w:val="18"/>
        </w:rPr>
      </w:pPr>
      <w:r>
        <w:rPr>
          <w:rFonts w:ascii="Tahoma" w:hAnsi="Tahoma" w:cs="Tahoma"/>
          <w:sz w:val="18"/>
          <w:szCs w:val="18"/>
        </w:rPr>
        <w:t xml:space="preserve">2) W przypadku wykonawców zagranicznych, dopuszcza się równoważne kwalifikacje, zdobyte w innych </w:t>
      </w:r>
      <w:r>
        <w:rPr>
          <w:rFonts w:ascii="Tahoma" w:hAnsi="Tahoma" w:cs="Tahoma"/>
          <w:sz w:val="18"/>
          <w:szCs w:val="18"/>
        </w:rPr>
        <w:br/>
        <w:t xml:space="preserve">    państwach, na zasadach określonych w art. 12 a ustawy Prawo budowlane, z uwzględnieniem </w:t>
      </w:r>
      <w:r>
        <w:rPr>
          <w:rFonts w:ascii="Tahoma" w:hAnsi="Tahoma" w:cs="Tahoma"/>
          <w:sz w:val="18"/>
          <w:szCs w:val="18"/>
        </w:rPr>
        <w:br/>
        <w:t xml:space="preserve">    postanowień ustawy z dnia 22 grudnia 2015 r. o zasadach uznawania kwalifikacji zawodowych nabytych</w:t>
      </w:r>
      <w:r>
        <w:rPr>
          <w:rFonts w:ascii="Tahoma" w:hAnsi="Tahoma" w:cs="Tahoma"/>
          <w:sz w:val="18"/>
          <w:szCs w:val="18"/>
        </w:rPr>
        <w:br/>
        <w:t xml:space="preserve">    w państwach członkowskich Unii Europejskiej (Dz. U. z 2016 r., poz. 65).</w:t>
      </w:r>
    </w:p>
    <w:p w:rsidR="007B2A45" w:rsidRDefault="00B84F14">
      <w:pPr>
        <w:spacing w:line="240" w:lineRule="atLeast"/>
        <w:ind w:left="709"/>
        <w:jc w:val="both"/>
        <w:rPr>
          <w:rFonts w:ascii="Tahoma" w:hAnsi="Tahoma" w:cs="Tahoma"/>
          <w:sz w:val="18"/>
          <w:szCs w:val="18"/>
        </w:rPr>
      </w:pPr>
      <w:r>
        <w:rPr>
          <w:rFonts w:ascii="Tahoma" w:hAnsi="Tahoma" w:cs="Tahoma"/>
          <w:sz w:val="18"/>
          <w:szCs w:val="18"/>
        </w:rPr>
        <w:t>3) Dopuszcza się uprawnienia równoważne (w zakresie koniecznym do wykonania przedmiotu zamówienia)</w:t>
      </w:r>
      <w:r>
        <w:rPr>
          <w:rFonts w:ascii="Tahoma" w:hAnsi="Tahoma" w:cs="Tahoma"/>
          <w:sz w:val="18"/>
          <w:szCs w:val="18"/>
        </w:rPr>
        <w:br/>
        <w:t xml:space="preserve">    – dla osób, które posiadają uprawnienia uzyskane przed dniem wejścia w życie ustawy z dnia 7 lipca</w:t>
      </w:r>
      <w:r>
        <w:rPr>
          <w:rFonts w:ascii="Tahoma" w:hAnsi="Tahoma" w:cs="Tahoma"/>
          <w:sz w:val="18"/>
          <w:szCs w:val="18"/>
        </w:rPr>
        <w:br/>
        <w:t xml:space="preserve">    1994r. Prawo budowlane lub stwierdzenie posiadania przygotowania zawodowego do pełnienia</w:t>
      </w:r>
      <w:r>
        <w:rPr>
          <w:rFonts w:ascii="Tahoma" w:hAnsi="Tahoma" w:cs="Tahoma"/>
          <w:sz w:val="18"/>
          <w:szCs w:val="18"/>
        </w:rPr>
        <w:br/>
        <w:t xml:space="preserve">    samodzielnych funkcji technicznych w budownictwie i zachowały uprawnienia do pełnienia tych funkcji w</w:t>
      </w:r>
      <w:r>
        <w:rPr>
          <w:rFonts w:ascii="Tahoma" w:hAnsi="Tahoma" w:cs="Tahoma"/>
          <w:sz w:val="18"/>
          <w:szCs w:val="18"/>
        </w:rPr>
        <w:br/>
        <w:t xml:space="preserve">    dotychczasowym zakresie, </w:t>
      </w:r>
    </w:p>
    <w:p w:rsidR="007B2A45" w:rsidRDefault="00B84F14">
      <w:pPr>
        <w:spacing w:line="240" w:lineRule="atLeast"/>
        <w:ind w:left="284"/>
        <w:jc w:val="both"/>
        <w:rPr>
          <w:rFonts w:ascii="Tahoma" w:hAnsi="Tahoma" w:cs="Tahoma"/>
          <w:sz w:val="18"/>
          <w:szCs w:val="18"/>
        </w:rPr>
      </w:pPr>
      <w:r>
        <w:rPr>
          <w:rFonts w:ascii="Tahoma" w:hAnsi="Tahoma" w:cs="Tahoma"/>
          <w:sz w:val="18"/>
          <w:szCs w:val="18"/>
        </w:rPr>
        <w:t xml:space="preserve">   1.3   sytuacji ekonomicznej lub finansowej:</w:t>
      </w:r>
    </w:p>
    <w:p w:rsidR="007B2A45" w:rsidRDefault="00B84F14">
      <w:pPr>
        <w:pStyle w:val="Akapitzlist"/>
        <w:widowControl w:val="0"/>
        <w:autoSpaceDE w:val="0"/>
        <w:autoSpaceDN w:val="0"/>
        <w:adjustRightInd w:val="0"/>
        <w:spacing w:line="240" w:lineRule="atLeast"/>
        <w:ind w:left="851"/>
        <w:jc w:val="both"/>
        <w:rPr>
          <w:rFonts w:ascii="Tahoma" w:hAnsi="Tahoma" w:cs="Tahoma"/>
          <w:sz w:val="18"/>
          <w:szCs w:val="18"/>
        </w:rPr>
      </w:pPr>
      <w:r>
        <w:rPr>
          <w:rFonts w:ascii="Tahoma" w:hAnsi="Tahoma" w:cs="Tahoma"/>
          <w:sz w:val="18"/>
          <w:szCs w:val="18"/>
        </w:rPr>
        <w:t>a) Zamawiający uzna, że Wykonawca spełnia ten warunek, jeżeli dostarczy dokument potwierdzający, że</w:t>
      </w:r>
      <w:r>
        <w:rPr>
          <w:rFonts w:ascii="Tahoma" w:hAnsi="Tahoma" w:cs="Tahoma"/>
          <w:sz w:val="18"/>
          <w:szCs w:val="18"/>
        </w:rPr>
        <w:br/>
        <w:t xml:space="preserve">    wykonawca jest ubezpieczony od odpowiedzialności cywilnej w zakresie prowadzonej działalności</w:t>
      </w:r>
      <w:r>
        <w:rPr>
          <w:rFonts w:ascii="Tahoma" w:hAnsi="Tahoma" w:cs="Tahoma"/>
          <w:sz w:val="18"/>
          <w:szCs w:val="18"/>
        </w:rPr>
        <w:br/>
        <w:t xml:space="preserve">    związanej z przedmiotem zamówienia na sumę gwarancyjna nie niższą niż 500 000,00 zł.      </w:t>
      </w:r>
      <w:r>
        <w:rPr>
          <w:rFonts w:ascii="Tahoma" w:hAnsi="Tahoma" w:cs="Tahoma"/>
          <w:sz w:val="18"/>
          <w:szCs w:val="18"/>
        </w:rPr>
        <w:br/>
        <w:t xml:space="preserve">   (pięćset tysięcy złotych) </w:t>
      </w:r>
    </w:p>
    <w:p w:rsidR="007B2A45" w:rsidRDefault="00B84F14">
      <w:pPr>
        <w:spacing w:line="240" w:lineRule="atLeast"/>
        <w:ind w:left="426"/>
        <w:jc w:val="both"/>
        <w:rPr>
          <w:rFonts w:ascii="Tahoma" w:hAnsi="Tahoma" w:cs="Tahoma"/>
          <w:sz w:val="18"/>
          <w:szCs w:val="18"/>
        </w:rPr>
      </w:pPr>
      <w:r>
        <w:rPr>
          <w:rFonts w:ascii="Tahoma" w:hAnsi="Tahoma" w:cs="Tahoma"/>
          <w:sz w:val="18"/>
          <w:szCs w:val="18"/>
        </w:rPr>
        <w:lastRenderedPageBreak/>
        <w:t>1.4  W przypadku Wykonawców wspólnie ubiegających się o udzielenie zamówienia spełnienie warunków</w:t>
      </w:r>
      <w:r>
        <w:rPr>
          <w:rFonts w:ascii="Tahoma" w:hAnsi="Tahoma" w:cs="Tahoma"/>
          <w:sz w:val="18"/>
          <w:szCs w:val="18"/>
        </w:rPr>
        <w:br/>
        <w:t xml:space="preserve">       udziału w postępowaniu określonych w pkt. 1.1., 1.2 i 1.3  SIWZ oceniane będzie łącznie.</w:t>
      </w:r>
    </w:p>
    <w:p w:rsidR="007B2A45" w:rsidRDefault="007B2A45">
      <w:pPr>
        <w:spacing w:line="240" w:lineRule="atLeast"/>
        <w:ind w:left="426"/>
        <w:jc w:val="both"/>
        <w:rPr>
          <w:rFonts w:ascii="Tahoma" w:hAnsi="Tahoma" w:cs="Tahoma"/>
          <w:sz w:val="18"/>
          <w:szCs w:val="18"/>
        </w:rPr>
      </w:pPr>
    </w:p>
    <w:p w:rsidR="007B2A45" w:rsidRDefault="00B84F14">
      <w:pPr>
        <w:pStyle w:val="Nagwek1"/>
        <w:numPr>
          <w:ilvl w:val="0"/>
          <w:numId w:val="6"/>
        </w:numPr>
        <w:tabs>
          <w:tab w:val="num" w:pos="720"/>
          <w:tab w:val="num" w:pos="900"/>
        </w:tabs>
        <w:spacing w:before="360" w:after="0"/>
        <w:ind w:left="720"/>
        <w:rPr>
          <w:rFonts w:ascii="Tahoma" w:hAnsi="Tahoma" w:cs="Tahoma"/>
          <w:sz w:val="20"/>
          <w:szCs w:val="22"/>
        </w:rPr>
      </w:pPr>
      <w:r>
        <w:rPr>
          <w:rFonts w:ascii="Tahoma" w:hAnsi="Tahoma" w:cs="Tahoma"/>
          <w:sz w:val="20"/>
          <w:szCs w:val="22"/>
        </w:rPr>
        <w:t>PODSTAWY WYKLUCZENIA O KTÓRYCH MOWA W ART. 24 UST. 1 i 5 PZP</w:t>
      </w:r>
    </w:p>
    <w:p w:rsidR="007B2A45" w:rsidRDefault="007B2A45">
      <w:pPr>
        <w:spacing w:line="240" w:lineRule="atLeast"/>
        <w:ind w:left="1248" w:hanging="540"/>
        <w:jc w:val="both"/>
        <w:rPr>
          <w:rFonts w:ascii="Calibri" w:hAnsi="Calibri"/>
          <w:sz w:val="18"/>
          <w:szCs w:val="18"/>
        </w:rPr>
      </w:pPr>
    </w:p>
    <w:p w:rsidR="007B2A45" w:rsidRDefault="00B84F14">
      <w:pPr>
        <w:spacing w:line="240" w:lineRule="atLeast"/>
        <w:rPr>
          <w:rFonts w:ascii="Tahoma" w:hAnsi="Tahoma" w:cs="Tahoma"/>
          <w:sz w:val="18"/>
          <w:szCs w:val="18"/>
        </w:rPr>
      </w:pPr>
      <w:r>
        <w:rPr>
          <w:rFonts w:ascii="Tahoma" w:hAnsi="Tahoma" w:cs="Tahoma"/>
          <w:sz w:val="18"/>
          <w:szCs w:val="18"/>
        </w:rPr>
        <w:t>O udzielenie zamówienia mogą ubiegać się wykonawcy, którzy nie podlegają wykluczeniu.</w:t>
      </w:r>
    </w:p>
    <w:p w:rsidR="007B2A45" w:rsidRDefault="00B84F14">
      <w:pPr>
        <w:spacing w:line="240" w:lineRule="atLeast"/>
        <w:rPr>
          <w:rFonts w:ascii="Tahoma" w:hAnsi="Tahoma" w:cs="Tahoma"/>
          <w:sz w:val="18"/>
          <w:szCs w:val="18"/>
        </w:rPr>
      </w:pPr>
      <w:r>
        <w:rPr>
          <w:rFonts w:ascii="Tahoma" w:hAnsi="Tahoma" w:cs="Tahoma"/>
          <w:sz w:val="18"/>
          <w:szCs w:val="18"/>
        </w:rPr>
        <w:t xml:space="preserve">1.  Z postępowania o udzielenie zamówienia publicznego Zamawiający wykluczy Wykonawców w okolicznościach,   o </w:t>
      </w:r>
      <w:r>
        <w:rPr>
          <w:rFonts w:ascii="Tahoma" w:hAnsi="Tahoma" w:cs="Tahoma"/>
          <w:sz w:val="18"/>
          <w:szCs w:val="18"/>
        </w:rPr>
        <w:br/>
        <w:t xml:space="preserve">     których mowa w art. 24 ust. 1 pkt.12 –23 ustawy Pzp.</w:t>
      </w:r>
    </w:p>
    <w:p w:rsidR="007B2A45" w:rsidRDefault="00B84F14">
      <w:pPr>
        <w:spacing w:line="240" w:lineRule="atLeast"/>
        <w:jc w:val="both"/>
        <w:rPr>
          <w:rFonts w:ascii="Tahoma" w:hAnsi="Tahoma" w:cs="Tahoma"/>
          <w:sz w:val="18"/>
          <w:szCs w:val="18"/>
        </w:rPr>
      </w:pPr>
      <w:r>
        <w:rPr>
          <w:rFonts w:ascii="Tahoma" w:hAnsi="Tahoma" w:cs="Tahoma"/>
          <w:sz w:val="18"/>
          <w:szCs w:val="18"/>
        </w:rPr>
        <w:t>2.   Z postępowania o udzielenie zamówienia publicznego Zamawiający wykluczy Wykonawców w okolicznościach, o</w:t>
      </w:r>
      <w:r>
        <w:rPr>
          <w:rFonts w:ascii="Tahoma" w:hAnsi="Tahoma" w:cs="Tahoma"/>
          <w:sz w:val="18"/>
          <w:szCs w:val="18"/>
        </w:rPr>
        <w:br/>
        <w:t xml:space="preserve">      których mowa w art. 24 ust. 5 </w:t>
      </w:r>
      <w:r w:rsidR="004A60C1">
        <w:rPr>
          <w:rFonts w:ascii="Tahoma" w:hAnsi="Tahoma" w:cs="Tahoma"/>
          <w:sz w:val="18"/>
          <w:szCs w:val="18"/>
        </w:rPr>
        <w:t xml:space="preserve">pkt 1 </w:t>
      </w:r>
      <w:r>
        <w:rPr>
          <w:rFonts w:ascii="Tahoma" w:hAnsi="Tahoma" w:cs="Tahoma"/>
          <w:sz w:val="18"/>
          <w:szCs w:val="18"/>
        </w:rPr>
        <w:t>ustawy Pzp:</w:t>
      </w:r>
    </w:p>
    <w:p w:rsidR="007B2A45" w:rsidRDefault="00B84F14">
      <w:pPr>
        <w:spacing w:line="240" w:lineRule="atLeast"/>
        <w:ind w:left="426"/>
        <w:jc w:val="both"/>
        <w:rPr>
          <w:rFonts w:ascii="Tahoma" w:hAnsi="Tahoma" w:cs="Tahoma"/>
          <w:sz w:val="18"/>
          <w:szCs w:val="18"/>
        </w:rPr>
      </w:pPr>
      <w:r>
        <w:rPr>
          <w:rFonts w:ascii="Tahoma" w:hAnsi="Tahoma" w:cs="Tahoma"/>
          <w:sz w:val="18"/>
          <w:szCs w:val="18"/>
        </w:rPr>
        <w:t>a)  w stosunku do którego otwarto likwidację, w zatwierdzonym przez sąd układzie w postępowaniu</w:t>
      </w:r>
      <w:r>
        <w:rPr>
          <w:rFonts w:ascii="Tahoma" w:hAnsi="Tahoma" w:cs="Tahoma"/>
          <w:sz w:val="18"/>
          <w:szCs w:val="18"/>
        </w:rPr>
        <w:br/>
        <w:t xml:space="preserve">     restrukturyzacyjnym jest przewidziane zaspokojenie wierzycieli przez likwidację jego majątku lub sąd</w:t>
      </w:r>
      <w:r>
        <w:rPr>
          <w:rFonts w:ascii="Tahoma" w:hAnsi="Tahoma" w:cs="Tahoma"/>
          <w:sz w:val="18"/>
          <w:szCs w:val="18"/>
        </w:rPr>
        <w:br/>
        <w:t xml:space="preserve">     zarządził likwidację jego majątku w trybie art. 332 ust. 1 ustawy z dnia 15 maja 2015 r. –Prawo</w:t>
      </w:r>
      <w:r>
        <w:rPr>
          <w:rFonts w:ascii="Tahoma" w:hAnsi="Tahoma" w:cs="Tahoma"/>
          <w:sz w:val="18"/>
          <w:szCs w:val="18"/>
        </w:rPr>
        <w:br/>
        <w:t xml:space="preserve">     restrukturyzacyjne (Dz. U. z 2015 r. poz. 978, 1259, 1513, 1830 i 1844 oraz z 2016 r. poz. 615) lub którego</w:t>
      </w:r>
      <w:r>
        <w:rPr>
          <w:rFonts w:ascii="Tahoma" w:hAnsi="Tahoma" w:cs="Tahoma"/>
          <w:sz w:val="18"/>
          <w:szCs w:val="18"/>
        </w:rPr>
        <w:br/>
        <w:t xml:space="preserve">     upadłość ogłoszono, z wyjątkiem wykonawcy, który po ogłoszeniu upadłości zawarł układ zatwierdzony</w:t>
      </w:r>
      <w:r>
        <w:rPr>
          <w:rFonts w:ascii="Tahoma" w:hAnsi="Tahoma" w:cs="Tahoma"/>
          <w:sz w:val="18"/>
          <w:szCs w:val="18"/>
        </w:rPr>
        <w:br/>
        <w:t xml:space="preserve">     prawomocnym postanowieniem sądu, jeżeli układ nie przewiduje zaspokojenia wierzycieli przez likwidację</w:t>
      </w:r>
      <w:r>
        <w:rPr>
          <w:rFonts w:ascii="Tahoma" w:hAnsi="Tahoma" w:cs="Tahoma"/>
          <w:sz w:val="18"/>
          <w:szCs w:val="18"/>
        </w:rPr>
        <w:br/>
        <w:t xml:space="preserve">     majątku upadłego, chyba, że sąd zarządził likwidację jego majątku w trybie art. 366 ust. 1 ustawy z dnia 28</w:t>
      </w:r>
      <w:r>
        <w:rPr>
          <w:rFonts w:ascii="Tahoma" w:hAnsi="Tahoma" w:cs="Tahoma"/>
          <w:sz w:val="18"/>
          <w:szCs w:val="18"/>
        </w:rPr>
        <w:br/>
        <w:t xml:space="preserve">     lutego 2003 r. –Prawo upadłościowe (Dz. U. z 2015 r. poz. 233, 978, 1166, 1259 i 1844 oraz z 2016 r. </w:t>
      </w:r>
      <w:r w:rsidR="006F553F">
        <w:rPr>
          <w:rFonts w:ascii="Tahoma" w:hAnsi="Tahoma" w:cs="Tahoma"/>
          <w:sz w:val="18"/>
          <w:szCs w:val="18"/>
        </w:rPr>
        <w:br/>
        <w:t xml:space="preserve">     poz. </w:t>
      </w:r>
      <w:r>
        <w:rPr>
          <w:rFonts w:ascii="Tahoma" w:hAnsi="Tahoma" w:cs="Tahoma"/>
          <w:sz w:val="18"/>
          <w:szCs w:val="18"/>
        </w:rPr>
        <w:t xml:space="preserve">615); </w:t>
      </w:r>
    </w:p>
    <w:p w:rsidR="007B2A45" w:rsidRDefault="007B2A45">
      <w:pPr>
        <w:tabs>
          <w:tab w:val="num" w:pos="2940"/>
        </w:tabs>
        <w:spacing w:line="240" w:lineRule="exact"/>
        <w:jc w:val="both"/>
        <w:rPr>
          <w:rFonts w:ascii="Arial" w:hAnsi="Arial" w:cs="Arial"/>
          <w:color w:val="000000"/>
          <w:sz w:val="18"/>
          <w:szCs w:val="18"/>
        </w:rPr>
      </w:pPr>
      <w:bookmarkStart w:id="17" w:name="__RefHeading__9004_1291909319"/>
      <w:bookmarkStart w:id="18" w:name="_Ref291829338"/>
      <w:bookmarkStart w:id="19" w:name="_Ref301868371"/>
      <w:bookmarkEnd w:id="17"/>
    </w:p>
    <w:bookmarkEnd w:id="18"/>
    <w:bookmarkEnd w:id="19"/>
    <w:p w:rsidR="007B2A45" w:rsidRDefault="00B84F14">
      <w:pPr>
        <w:pStyle w:val="Nagwek1"/>
        <w:numPr>
          <w:ilvl w:val="0"/>
          <w:numId w:val="6"/>
        </w:numPr>
        <w:tabs>
          <w:tab w:val="num" w:pos="720"/>
          <w:tab w:val="num" w:pos="900"/>
        </w:tabs>
        <w:spacing w:before="360" w:after="240"/>
        <w:ind w:left="720"/>
        <w:jc w:val="both"/>
        <w:rPr>
          <w:rFonts w:ascii="Tahoma" w:hAnsi="Tahoma" w:cs="Tahoma"/>
          <w:sz w:val="20"/>
          <w:szCs w:val="22"/>
        </w:rPr>
      </w:pPr>
      <w:r>
        <w:rPr>
          <w:rFonts w:ascii="Tahoma" w:hAnsi="Tahoma" w:cs="Tahoma"/>
          <w:sz w:val="20"/>
          <w:szCs w:val="22"/>
        </w:rPr>
        <w:t>WYKAZ OŚWIADCZEŃ I DOKUMENTÓW SKŁADANYCH NA POTWIERDZENIE OKOLICZNOŚCI, O KTÓRYCH MOWA W ART. 25 UST. 1 PZP.</w:t>
      </w:r>
    </w:p>
    <w:p w:rsidR="007B2A45" w:rsidRDefault="00B84F14">
      <w:pPr>
        <w:numPr>
          <w:ilvl w:val="0"/>
          <w:numId w:val="17"/>
        </w:numPr>
        <w:tabs>
          <w:tab w:val="left" w:pos="360"/>
          <w:tab w:val="left" w:pos="502"/>
        </w:tabs>
        <w:suppressAutoHyphens/>
        <w:spacing w:line="240" w:lineRule="atLeast"/>
        <w:ind w:left="360"/>
        <w:jc w:val="both"/>
        <w:rPr>
          <w:rFonts w:ascii="Tahoma" w:hAnsi="Tahoma" w:cs="Tahoma"/>
          <w:sz w:val="18"/>
          <w:szCs w:val="18"/>
        </w:rPr>
      </w:pPr>
      <w:r>
        <w:rPr>
          <w:rFonts w:ascii="Tahoma" w:hAnsi="Tahoma" w:cs="Tahoma"/>
          <w:b/>
          <w:sz w:val="18"/>
          <w:szCs w:val="18"/>
        </w:rPr>
        <w:t>W celu potwierdzenia spełniania warunków udziału w postępowaniu do oferty należy załączyć</w:t>
      </w:r>
      <w:r>
        <w:rPr>
          <w:rFonts w:ascii="Tahoma" w:hAnsi="Tahoma" w:cs="Tahoma"/>
          <w:sz w:val="18"/>
          <w:szCs w:val="18"/>
        </w:rPr>
        <w:t>:</w:t>
      </w:r>
    </w:p>
    <w:p w:rsidR="007B2A45" w:rsidRDefault="006F553F" w:rsidP="006F553F">
      <w:pPr>
        <w:pStyle w:val="Akapitzlist"/>
        <w:numPr>
          <w:ilvl w:val="0"/>
          <w:numId w:val="43"/>
        </w:numPr>
        <w:tabs>
          <w:tab w:val="left" w:pos="360"/>
          <w:tab w:val="left" w:pos="502"/>
        </w:tabs>
        <w:suppressAutoHyphens/>
        <w:spacing w:line="240" w:lineRule="atLeast"/>
        <w:rPr>
          <w:rFonts w:ascii="Tahoma" w:hAnsi="Tahoma" w:cs="Tahoma"/>
          <w:sz w:val="18"/>
          <w:szCs w:val="18"/>
        </w:rPr>
      </w:pPr>
      <w:r w:rsidRPr="006F553F">
        <w:rPr>
          <w:rFonts w:ascii="Tahoma" w:hAnsi="Tahoma" w:cs="Tahoma"/>
          <w:sz w:val="18"/>
          <w:szCs w:val="18"/>
        </w:rPr>
        <w:t xml:space="preserve"> </w:t>
      </w:r>
      <w:r>
        <w:rPr>
          <w:rFonts w:ascii="Tahoma" w:hAnsi="Tahoma" w:cs="Tahoma"/>
          <w:sz w:val="18"/>
          <w:szCs w:val="18"/>
        </w:rPr>
        <w:t>a</w:t>
      </w:r>
      <w:r w:rsidR="00B84F14" w:rsidRPr="006F553F">
        <w:rPr>
          <w:rFonts w:ascii="Tahoma" w:hAnsi="Tahoma" w:cs="Tahoma"/>
          <w:sz w:val="18"/>
          <w:szCs w:val="18"/>
        </w:rPr>
        <w:t>ktualne na dzień składania ofert o dopuszczenie do udziału w postępowaniu oświa</w:t>
      </w:r>
      <w:r>
        <w:rPr>
          <w:rFonts w:ascii="Tahoma" w:hAnsi="Tahoma" w:cs="Tahoma"/>
          <w:sz w:val="18"/>
          <w:szCs w:val="18"/>
        </w:rPr>
        <w:t>dczenia stanowiące</w:t>
      </w:r>
      <w:r>
        <w:rPr>
          <w:rFonts w:ascii="Tahoma" w:hAnsi="Tahoma" w:cs="Tahoma"/>
          <w:sz w:val="18"/>
          <w:szCs w:val="18"/>
        </w:rPr>
        <w:br/>
        <w:t xml:space="preserve"> </w:t>
      </w:r>
      <w:r w:rsidR="00B84F14" w:rsidRPr="006F553F">
        <w:rPr>
          <w:rFonts w:ascii="Tahoma" w:hAnsi="Tahoma" w:cs="Tahoma"/>
          <w:sz w:val="18"/>
          <w:szCs w:val="18"/>
        </w:rPr>
        <w:t>wstępne potwierdzenie, że wykonawca nie podlega wykluczeniu oraz spełnia</w:t>
      </w:r>
      <w:r>
        <w:rPr>
          <w:rFonts w:ascii="Tahoma" w:hAnsi="Tahoma" w:cs="Tahoma"/>
          <w:sz w:val="18"/>
          <w:szCs w:val="18"/>
        </w:rPr>
        <w:t xml:space="preserve"> warunki udziału w</w:t>
      </w:r>
      <w:r>
        <w:rPr>
          <w:rFonts w:ascii="Tahoma" w:hAnsi="Tahoma" w:cs="Tahoma"/>
          <w:sz w:val="18"/>
          <w:szCs w:val="18"/>
        </w:rPr>
        <w:br/>
      </w:r>
      <w:r w:rsidR="00B84F14" w:rsidRPr="006F553F">
        <w:rPr>
          <w:rFonts w:ascii="Tahoma" w:hAnsi="Tahoma" w:cs="Tahoma"/>
          <w:sz w:val="18"/>
          <w:szCs w:val="18"/>
        </w:rPr>
        <w:t xml:space="preserve"> postępowaniu; (zgodnie z wzorem </w:t>
      </w:r>
      <w:r w:rsidR="00B84F14" w:rsidRPr="006F553F">
        <w:rPr>
          <w:rFonts w:ascii="Tahoma" w:hAnsi="Tahoma" w:cs="Tahoma"/>
          <w:b/>
          <w:sz w:val="18"/>
          <w:szCs w:val="18"/>
        </w:rPr>
        <w:t>załącznika nr 3 i 4 do SIWZ</w:t>
      </w:r>
      <w:r w:rsidR="00B84F14" w:rsidRPr="006F553F">
        <w:rPr>
          <w:rFonts w:ascii="Tahoma" w:hAnsi="Tahoma" w:cs="Tahoma"/>
          <w:sz w:val="18"/>
          <w:szCs w:val="18"/>
        </w:rPr>
        <w:t>),</w:t>
      </w:r>
    </w:p>
    <w:p w:rsidR="006F553F" w:rsidRPr="006F553F" w:rsidRDefault="006F553F" w:rsidP="006F553F">
      <w:pPr>
        <w:pStyle w:val="Akapitzlist"/>
        <w:spacing w:line="240" w:lineRule="atLeast"/>
        <w:ind w:left="1080"/>
        <w:jc w:val="both"/>
        <w:rPr>
          <w:rFonts w:ascii="Tahoma" w:hAnsi="Tahoma" w:cs="Tahoma"/>
          <w:sz w:val="18"/>
          <w:szCs w:val="18"/>
        </w:rPr>
      </w:pPr>
      <w:r>
        <w:rPr>
          <w:rFonts w:ascii="Tahoma" w:hAnsi="Tahoma" w:cs="Tahoma"/>
          <w:sz w:val="18"/>
          <w:szCs w:val="18"/>
        </w:rPr>
        <w:t xml:space="preserve"> </w:t>
      </w:r>
      <w:r w:rsidRPr="006F553F">
        <w:rPr>
          <w:rFonts w:ascii="Tahoma" w:hAnsi="Tahoma" w:cs="Tahoma"/>
          <w:sz w:val="18"/>
          <w:szCs w:val="18"/>
        </w:rPr>
        <w:t xml:space="preserve">Jeżeli Wykonawca, wykazując spełnienie warunków, o których mowa w pkt. IX.1. SIWZ powołuje </w:t>
      </w:r>
      <w:r>
        <w:rPr>
          <w:rFonts w:ascii="Tahoma" w:hAnsi="Tahoma" w:cs="Tahoma"/>
          <w:sz w:val="18"/>
          <w:szCs w:val="18"/>
        </w:rPr>
        <w:br/>
        <w:t xml:space="preserve"> </w:t>
      </w:r>
      <w:r w:rsidRPr="006F553F">
        <w:rPr>
          <w:rFonts w:ascii="Tahoma" w:hAnsi="Tahoma" w:cs="Tahoma"/>
          <w:sz w:val="18"/>
          <w:szCs w:val="18"/>
        </w:rPr>
        <w:t xml:space="preserve">na zasoby innych podmiotów, w celu wykazania spełnienia warunków udziału w postępowaniu, </w:t>
      </w:r>
      <w:r>
        <w:rPr>
          <w:rFonts w:ascii="Tahoma" w:hAnsi="Tahoma" w:cs="Tahoma"/>
          <w:sz w:val="18"/>
          <w:szCs w:val="18"/>
        </w:rPr>
        <w:br/>
        <w:t xml:space="preserve"> w </w:t>
      </w:r>
      <w:r w:rsidRPr="006F553F">
        <w:rPr>
          <w:rFonts w:ascii="Tahoma" w:hAnsi="Tahoma" w:cs="Tahoma"/>
          <w:sz w:val="18"/>
          <w:szCs w:val="18"/>
        </w:rPr>
        <w:t>zakresie, jakim powołuje się na ich zasoby zamieszcza</w:t>
      </w:r>
      <w:r>
        <w:rPr>
          <w:rFonts w:ascii="Tahoma" w:hAnsi="Tahoma" w:cs="Tahoma"/>
          <w:sz w:val="18"/>
          <w:szCs w:val="18"/>
        </w:rPr>
        <w:t xml:space="preserve"> informację o tych podmiotach </w:t>
      </w:r>
      <w:r>
        <w:rPr>
          <w:rFonts w:ascii="Tahoma" w:hAnsi="Tahoma" w:cs="Tahoma"/>
          <w:sz w:val="18"/>
          <w:szCs w:val="18"/>
        </w:rPr>
        <w:br/>
        <w:t xml:space="preserve"> w </w:t>
      </w:r>
      <w:r w:rsidRPr="006F553F">
        <w:rPr>
          <w:rFonts w:ascii="Tahoma" w:hAnsi="Tahoma" w:cs="Tahoma"/>
          <w:sz w:val="18"/>
          <w:szCs w:val="18"/>
        </w:rPr>
        <w:t>oświadczeniu, o którym mowa w pkt. XI. 1.1 SIWZ.</w:t>
      </w:r>
    </w:p>
    <w:p w:rsidR="006F553F" w:rsidRDefault="006F553F" w:rsidP="006F553F">
      <w:pPr>
        <w:pStyle w:val="Akapitzlist"/>
        <w:tabs>
          <w:tab w:val="left" w:pos="360"/>
          <w:tab w:val="left" w:pos="502"/>
        </w:tabs>
        <w:suppressAutoHyphens/>
        <w:spacing w:line="240" w:lineRule="atLeast"/>
        <w:ind w:left="1080"/>
        <w:jc w:val="both"/>
        <w:rPr>
          <w:rFonts w:ascii="Tahoma" w:hAnsi="Tahoma" w:cs="Tahoma"/>
          <w:sz w:val="18"/>
          <w:szCs w:val="18"/>
        </w:rPr>
      </w:pPr>
      <w:r>
        <w:rPr>
          <w:rFonts w:ascii="Tahoma" w:hAnsi="Tahoma" w:cs="Tahoma"/>
          <w:sz w:val="18"/>
          <w:szCs w:val="18"/>
        </w:rPr>
        <w:t xml:space="preserve"> W przypadku wspólnego ubiegania się o zamówienie przez Wykonawców oświadczenie, o którym</w:t>
      </w:r>
      <w:r>
        <w:rPr>
          <w:rFonts w:ascii="Tahoma" w:hAnsi="Tahoma" w:cs="Tahoma"/>
          <w:sz w:val="18"/>
          <w:szCs w:val="18"/>
        </w:rPr>
        <w:br/>
        <w:t xml:space="preserve"> mowa w pkt. XI.1.1 SIWZ składa każdy z Wykonawców wspólnie ubiegających się o zamówienie.</w:t>
      </w:r>
    </w:p>
    <w:p w:rsidR="007B2A45" w:rsidRDefault="006F553F" w:rsidP="006F553F">
      <w:pPr>
        <w:pStyle w:val="Akapitzlist"/>
        <w:numPr>
          <w:ilvl w:val="0"/>
          <w:numId w:val="43"/>
        </w:numPr>
        <w:tabs>
          <w:tab w:val="left" w:pos="360"/>
          <w:tab w:val="left" w:pos="502"/>
        </w:tabs>
        <w:suppressAutoHyphens/>
        <w:spacing w:line="240" w:lineRule="atLeast"/>
        <w:rPr>
          <w:rFonts w:ascii="Tahoma" w:hAnsi="Tahoma" w:cs="Tahoma"/>
          <w:sz w:val="18"/>
          <w:szCs w:val="18"/>
        </w:rPr>
      </w:pPr>
      <w:r>
        <w:rPr>
          <w:rFonts w:ascii="Tahoma" w:hAnsi="Tahoma" w:cs="Tahoma"/>
          <w:sz w:val="18"/>
          <w:szCs w:val="18"/>
        </w:rPr>
        <w:t>p</w:t>
      </w:r>
      <w:r w:rsidR="00B84F14" w:rsidRPr="006F553F">
        <w:rPr>
          <w:rFonts w:ascii="Tahoma" w:hAnsi="Tahoma" w:cs="Tahoma"/>
          <w:sz w:val="18"/>
          <w:szCs w:val="18"/>
        </w:rPr>
        <w:t>ełnomocnictwa do podpisywania oferty (w formie oryginału lub kopii poświadczonej</w:t>
      </w:r>
      <w:r>
        <w:rPr>
          <w:rFonts w:ascii="Tahoma" w:hAnsi="Tahoma" w:cs="Tahoma"/>
          <w:sz w:val="18"/>
          <w:szCs w:val="18"/>
        </w:rPr>
        <w:t xml:space="preserve"> przez notariusza).</w:t>
      </w:r>
      <w:r>
        <w:rPr>
          <w:rFonts w:ascii="Tahoma" w:hAnsi="Tahoma" w:cs="Tahoma"/>
          <w:sz w:val="18"/>
          <w:szCs w:val="18"/>
        </w:rPr>
        <w:br/>
      </w:r>
      <w:r w:rsidR="00B84F14" w:rsidRPr="006F553F">
        <w:rPr>
          <w:rFonts w:ascii="Tahoma" w:hAnsi="Tahoma" w:cs="Tahoma"/>
          <w:sz w:val="18"/>
          <w:szCs w:val="18"/>
        </w:rPr>
        <w:t>Pełnomocnictwo należy załączyć do oferty tylko w przypadki, gdy oferta jest podpi</w:t>
      </w:r>
      <w:r>
        <w:rPr>
          <w:rFonts w:ascii="Tahoma" w:hAnsi="Tahoma" w:cs="Tahoma"/>
          <w:sz w:val="18"/>
          <w:szCs w:val="18"/>
        </w:rPr>
        <w:t>sana przez osobę nie</w:t>
      </w:r>
      <w:r>
        <w:rPr>
          <w:rFonts w:ascii="Tahoma" w:hAnsi="Tahoma" w:cs="Tahoma"/>
          <w:sz w:val="18"/>
          <w:szCs w:val="18"/>
        </w:rPr>
        <w:br/>
      </w:r>
      <w:r w:rsidR="00B84F14" w:rsidRPr="006F553F">
        <w:rPr>
          <w:rFonts w:ascii="Tahoma" w:hAnsi="Tahoma" w:cs="Tahoma"/>
          <w:sz w:val="18"/>
          <w:szCs w:val="18"/>
        </w:rPr>
        <w:t xml:space="preserve"> figurującą w rejestrze lub wpisie do centralnej ewidencji działalności gospodarczej.</w:t>
      </w:r>
    </w:p>
    <w:p w:rsidR="007B2A45" w:rsidRPr="006F553F" w:rsidRDefault="006F553F" w:rsidP="006F553F">
      <w:pPr>
        <w:pStyle w:val="Akapitzlist"/>
        <w:numPr>
          <w:ilvl w:val="0"/>
          <w:numId w:val="43"/>
        </w:numPr>
        <w:tabs>
          <w:tab w:val="left" w:pos="360"/>
          <w:tab w:val="left" w:pos="502"/>
        </w:tabs>
        <w:suppressAutoHyphens/>
        <w:spacing w:line="240" w:lineRule="atLeast"/>
        <w:rPr>
          <w:rFonts w:ascii="Tahoma" w:hAnsi="Tahoma" w:cs="Tahoma"/>
          <w:sz w:val="18"/>
          <w:szCs w:val="18"/>
        </w:rPr>
      </w:pPr>
      <w:r>
        <w:rPr>
          <w:rFonts w:ascii="Tahoma" w:hAnsi="Tahoma" w:cs="Tahoma"/>
          <w:sz w:val="18"/>
          <w:szCs w:val="18"/>
        </w:rPr>
        <w:t>o</w:t>
      </w:r>
      <w:r w:rsidR="00B84F14" w:rsidRPr="006F553F">
        <w:rPr>
          <w:rFonts w:ascii="Tahoma" w:hAnsi="Tahoma" w:cs="Tahoma"/>
          <w:sz w:val="18"/>
          <w:szCs w:val="18"/>
        </w:rPr>
        <w:t xml:space="preserve">ryginał zobowiązania podmiotu do oddania wykonawcy do dyspozycji niezbędnych </w:t>
      </w:r>
      <w:r>
        <w:rPr>
          <w:rFonts w:ascii="Tahoma" w:hAnsi="Tahoma" w:cs="Tahoma"/>
          <w:sz w:val="18"/>
          <w:szCs w:val="18"/>
        </w:rPr>
        <w:t xml:space="preserve">zasobów na potrzeby </w:t>
      </w:r>
      <w:r w:rsidR="00B84F14" w:rsidRPr="006F553F">
        <w:rPr>
          <w:rFonts w:ascii="Tahoma" w:hAnsi="Tahoma" w:cs="Tahoma"/>
          <w:sz w:val="18"/>
          <w:szCs w:val="18"/>
        </w:rPr>
        <w:t>realizacji zamówienia –</w:t>
      </w:r>
      <w:r w:rsidR="00B84F14" w:rsidRPr="006F553F">
        <w:rPr>
          <w:rFonts w:ascii="Tahoma" w:hAnsi="Tahoma" w:cs="Tahoma"/>
          <w:b/>
          <w:sz w:val="18"/>
          <w:szCs w:val="18"/>
        </w:rPr>
        <w:t>jeśli dotyczy.</w:t>
      </w:r>
      <w:r w:rsidR="00B84F14" w:rsidRPr="006F553F">
        <w:rPr>
          <w:rFonts w:ascii="Tahoma" w:hAnsi="Tahoma" w:cs="Tahoma"/>
          <w:sz w:val="18"/>
          <w:szCs w:val="18"/>
        </w:rPr>
        <w:t xml:space="preserve"> </w:t>
      </w:r>
    </w:p>
    <w:p w:rsidR="007B2A45" w:rsidRDefault="00B84F14">
      <w:pPr>
        <w:spacing w:line="240" w:lineRule="atLeast"/>
        <w:jc w:val="both"/>
        <w:rPr>
          <w:rFonts w:ascii="Tahoma" w:hAnsi="Tahoma" w:cs="Tahoma"/>
          <w:vanish/>
          <w:sz w:val="18"/>
          <w:szCs w:val="18"/>
          <w:specVanish/>
        </w:rPr>
      </w:pPr>
      <w:r>
        <w:rPr>
          <w:rFonts w:ascii="Tahoma" w:hAnsi="Tahoma" w:cs="Tahoma"/>
          <w:sz w:val="18"/>
          <w:szCs w:val="18"/>
        </w:rPr>
        <w:t xml:space="preserve">           </w:t>
      </w:r>
      <w:r w:rsidR="006F553F">
        <w:rPr>
          <w:rFonts w:ascii="Tahoma" w:hAnsi="Tahoma" w:cs="Tahoma"/>
          <w:sz w:val="18"/>
          <w:szCs w:val="18"/>
        </w:rPr>
        <w:t xml:space="preserve">       </w:t>
      </w:r>
      <w:r>
        <w:rPr>
          <w:rFonts w:ascii="Tahoma" w:hAnsi="Tahoma" w:cs="Tahoma"/>
          <w:sz w:val="18"/>
          <w:szCs w:val="18"/>
        </w:rPr>
        <w:t xml:space="preserve"> W celu oceny, czy Wykonawca polegając na zdolnościach lub sytuacji innych podmiotów na zasadach</w:t>
      </w:r>
      <w:r>
        <w:rPr>
          <w:rFonts w:ascii="Tahoma" w:hAnsi="Tahoma" w:cs="Tahoma"/>
          <w:sz w:val="18"/>
          <w:szCs w:val="18"/>
        </w:rPr>
        <w:br/>
        <w:t xml:space="preserve">             </w:t>
      </w:r>
      <w:r w:rsidR="006F553F">
        <w:rPr>
          <w:rFonts w:ascii="Tahoma" w:hAnsi="Tahoma" w:cs="Tahoma"/>
          <w:sz w:val="18"/>
          <w:szCs w:val="18"/>
        </w:rPr>
        <w:t xml:space="preserve">      </w:t>
      </w:r>
      <w:r>
        <w:rPr>
          <w:rFonts w:ascii="Tahoma" w:hAnsi="Tahoma" w:cs="Tahoma"/>
          <w:sz w:val="18"/>
          <w:szCs w:val="18"/>
        </w:rPr>
        <w:t>określonych wart. 22a ustawy Pzp, będzie dysponował niezbędnymi zasobami w stopniu</w:t>
      </w:r>
      <w:r w:rsidR="006F553F">
        <w:rPr>
          <w:rFonts w:ascii="Tahoma" w:hAnsi="Tahoma" w:cs="Tahoma"/>
          <w:sz w:val="18"/>
          <w:szCs w:val="18"/>
        </w:rPr>
        <w:br/>
        <w:t xml:space="preserve">                   umożliwiającym </w:t>
      </w:r>
      <w:r>
        <w:rPr>
          <w:rFonts w:ascii="Tahoma" w:hAnsi="Tahoma" w:cs="Tahoma"/>
          <w:sz w:val="18"/>
          <w:szCs w:val="18"/>
        </w:rPr>
        <w:t>należyte wykonanie zamówienia publicznego oraz oceny, czy stosunek łączący</w:t>
      </w:r>
      <w:r w:rsidR="006F553F">
        <w:rPr>
          <w:rFonts w:ascii="Tahoma" w:hAnsi="Tahoma" w:cs="Tahoma"/>
          <w:sz w:val="18"/>
          <w:szCs w:val="18"/>
        </w:rPr>
        <w:br/>
        <w:t xml:space="preserve">                   wykonawcę z tymi</w:t>
      </w:r>
      <w:r>
        <w:rPr>
          <w:rFonts w:ascii="Tahoma" w:hAnsi="Tahoma" w:cs="Tahoma"/>
          <w:sz w:val="18"/>
          <w:szCs w:val="18"/>
        </w:rPr>
        <w:t xml:space="preserve"> podmiotami gwarantuje rzeczywisty dostęp do ich zasobów, ww. dokument winien</w:t>
      </w:r>
      <w:r w:rsidR="006F553F">
        <w:rPr>
          <w:rFonts w:ascii="Tahoma" w:hAnsi="Tahoma" w:cs="Tahoma"/>
          <w:sz w:val="18"/>
          <w:szCs w:val="18"/>
        </w:rPr>
        <w:br/>
        <w:t xml:space="preserve">                  </w:t>
      </w:r>
      <w:r>
        <w:rPr>
          <w:rFonts w:ascii="Tahoma" w:hAnsi="Tahoma" w:cs="Tahoma"/>
          <w:sz w:val="18"/>
          <w:szCs w:val="18"/>
        </w:rPr>
        <w:t xml:space="preserve"> określać</w:t>
      </w:r>
      <w:r w:rsidR="006F553F">
        <w:rPr>
          <w:rFonts w:ascii="Tahoma" w:hAnsi="Tahoma" w:cs="Tahoma"/>
          <w:sz w:val="18"/>
          <w:szCs w:val="18"/>
        </w:rPr>
        <w:t xml:space="preserve">  </w:t>
      </w:r>
      <w:r>
        <w:rPr>
          <w:rFonts w:ascii="Tahoma" w:hAnsi="Tahoma" w:cs="Tahoma"/>
          <w:sz w:val="18"/>
          <w:szCs w:val="18"/>
        </w:rPr>
        <w:t>w szczególności:</w:t>
      </w:r>
    </w:p>
    <w:p w:rsidR="007B2A45" w:rsidRDefault="00B84F14">
      <w:pPr>
        <w:spacing w:line="240" w:lineRule="atLeast"/>
        <w:rPr>
          <w:rFonts w:ascii="Tahoma" w:hAnsi="Tahoma" w:cs="Tahoma"/>
          <w:sz w:val="18"/>
          <w:szCs w:val="18"/>
        </w:rPr>
      </w:pPr>
      <w:r>
        <w:rPr>
          <w:rFonts w:ascii="Tahoma" w:hAnsi="Tahoma" w:cs="Tahoma"/>
          <w:sz w:val="18"/>
          <w:szCs w:val="18"/>
        </w:rPr>
        <w:t xml:space="preserve"> </w:t>
      </w:r>
    </w:p>
    <w:p w:rsidR="007B2A45" w:rsidRDefault="00B84F14" w:rsidP="00681570">
      <w:pPr>
        <w:pStyle w:val="Akapitzlist"/>
        <w:numPr>
          <w:ilvl w:val="0"/>
          <w:numId w:val="44"/>
        </w:numPr>
        <w:spacing w:line="240" w:lineRule="atLeast"/>
        <w:rPr>
          <w:rFonts w:ascii="Tahoma" w:hAnsi="Tahoma" w:cs="Tahoma"/>
          <w:sz w:val="18"/>
          <w:szCs w:val="18"/>
        </w:rPr>
      </w:pPr>
      <w:r w:rsidRPr="00681570">
        <w:rPr>
          <w:rFonts w:ascii="Tahoma" w:hAnsi="Tahoma" w:cs="Tahoma"/>
          <w:sz w:val="18"/>
          <w:szCs w:val="18"/>
        </w:rPr>
        <w:t>zakres dostępnych wykonawcy zasobów innego podmiotu,</w:t>
      </w:r>
    </w:p>
    <w:p w:rsidR="007B2A45" w:rsidRDefault="00B84F14" w:rsidP="00681570">
      <w:pPr>
        <w:pStyle w:val="Akapitzlist"/>
        <w:numPr>
          <w:ilvl w:val="0"/>
          <w:numId w:val="44"/>
        </w:numPr>
        <w:spacing w:line="240" w:lineRule="atLeast"/>
        <w:rPr>
          <w:rFonts w:ascii="Tahoma" w:hAnsi="Tahoma" w:cs="Tahoma"/>
          <w:sz w:val="18"/>
          <w:szCs w:val="18"/>
        </w:rPr>
      </w:pPr>
      <w:r w:rsidRPr="00681570">
        <w:rPr>
          <w:rFonts w:ascii="Tahoma" w:hAnsi="Tahoma" w:cs="Tahoma"/>
          <w:sz w:val="18"/>
          <w:szCs w:val="18"/>
        </w:rPr>
        <w:t>sposób wykorzystania zasobów innego podmiotu, przez wykonawcę, przy wykonywaniu zamówienia publicznego,</w:t>
      </w:r>
    </w:p>
    <w:p w:rsidR="007B2A45" w:rsidRDefault="00B84F14" w:rsidP="00681570">
      <w:pPr>
        <w:pStyle w:val="Akapitzlist"/>
        <w:numPr>
          <w:ilvl w:val="0"/>
          <w:numId w:val="44"/>
        </w:numPr>
        <w:spacing w:line="240" w:lineRule="atLeast"/>
        <w:rPr>
          <w:rFonts w:ascii="Tahoma" w:hAnsi="Tahoma" w:cs="Tahoma"/>
          <w:sz w:val="18"/>
          <w:szCs w:val="18"/>
        </w:rPr>
      </w:pPr>
      <w:r w:rsidRPr="00681570">
        <w:rPr>
          <w:rFonts w:ascii="Tahoma" w:hAnsi="Tahoma" w:cs="Tahoma"/>
          <w:sz w:val="18"/>
          <w:szCs w:val="18"/>
        </w:rPr>
        <w:t>zakres i okres udziału innego podmiotu przy wykonywaniu zamówienia publicznego,</w:t>
      </w:r>
    </w:p>
    <w:p w:rsidR="007B2A45" w:rsidRPr="00681570" w:rsidRDefault="00B84F14" w:rsidP="00681570">
      <w:pPr>
        <w:pStyle w:val="Akapitzlist"/>
        <w:numPr>
          <w:ilvl w:val="0"/>
          <w:numId w:val="44"/>
        </w:numPr>
        <w:spacing w:line="240" w:lineRule="atLeast"/>
        <w:rPr>
          <w:rFonts w:ascii="Tahoma" w:hAnsi="Tahoma" w:cs="Tahoma"/>
          <w:sz w:val="18"/>
          <w:szCs w:val="18"/>
        </w:rPr>
      </w:pPr>
      <w:r w:rsidRPr="00681570">
        <w:rPr>
          <w:rFonts w:ascii="Tahoma" w:hAnsi="Tahoma" w:cs="Tahoma"/>
          <w:sz w:val="18"/>
          <w:szCs w:val="18"/>
        </w:rPr>
        <w:t>czy podmiot na zdolnościach, którego wykonawca polega w odniesieniu do warunków udziału w postępowaniu dotyczących wykształcenia, kwalifikacji  zawodowych lub doświadczenia, zrealizuje usługi, których wskazane zdolności dotyczą.</w:t>
      </w:r>
    </w:p>
    <w:p w:rsidR="007B2A45" w:rsidRDefault="00B84F14">
      <w:pPr>
        <w:spacing w:line="240" w:lineRule="atLeast"/>
        <w:rPr>
          <w:rFonts w:ascii="Tahoma" w:hAnsi="Tahoma" w:cs="Tahoma"/>
          <w:sz w:val="18"/>
          <w:szCs w:val="18"/>
        </w:rPr>
      </w:pPr>
      <w:r>
        <w:rPr>
          <w:rFonts w:ascii="Tahoma" w:hAnsi="Tahoma" w:cs="Tahoma"/>
          <w:sz w:val="18"/>
          <w:szCs w:val="18"/>
        </w:rPr>
        <w:t>2.   Ocena spełniania warunków udziału w niniejszym postępowaniu</w:t>
      </w:r>
      <w:r>
        <w:rPr>
          <w:rFonts w:ascii="Arial" w:hAnsi="Arial" w:cs="Arial"/>
          <w:sz w:val="30"/>
          <w:szCs w:val="30"/>
        </w:rPr>
        <w:t xml:space="preserve"> </w:t>
      </w:r>
      <w:r>
        <w:rPr>
          <w:rFonts w:ascii="Tahoma" w:hAnsi="Tahoma" w:cs="Tahoma"/>
          <w:sz w:val="18"/>
          <w:szCs w:val="18"/>
        </w:rPr>
        <w:t>odbywa się dwuetapowo.</w:t>
      </w:r>
    </w:p>
    <w:p w:rsidR="007B2A45" w:rsidRDefault="00B84F14">
      <w:pPr>
        <w:numPr>
          <w:ilvl w:val="0"/>
          <w:numId w:val="29"/>
        </w:numPr>
        <w:spacing w:line="240" w:lineRule="atLeast"/>
        <w:rPr>
          <w:rFonts w:ascii="Tahoma" w:hAnsi="Tahoma" w:cs="Tahoma"/>
          <w:sz w:val="18"/>
          <w:szCs w:val="18"/>
        </w:rPr>
      </w:pPr>
      <w:r>
        <w:rPr>
          <w:rFonts w:ascii="Tahoma" w:hAnsi="Tahoma" w:cs="Tahoma"/>
          <w:sz w:val="18"/>
          <w:szCs w:val="18"/>
        </w:rPr>
        <w:t>Etap I -ocena wstępna, której poddawani są wszyscy Wykonawcy odbędzie się na podstawie informacji zawartych w oświadczeniu wykonawcy na podstawie art. 25a ust.1 pkt. 1ustawy o spełnianiu warunków udziału i nie podleganiu wykluczeniu z postępowania, zwanego dalej oświadczeniem (</w:t>
      </w:r>
      <w:r>
        <w:rPr>
          <w:rFonts w:ascii="Tahoma" w:hAnsi="Tahoma" w:cs="Tahoma"/>
          <w:b/>
          <w:sz w:val="18"/>
          <w:szCs w:val="18"/>
        </w:rPr>
        <w:t>załącznik nr 3 i 4 do SIWZ</w:t>
      </w:r>
      <w:r>
        <w:rPr>
          <w:rFonts w:ascii="Tahoma" w:hAnsi="Tahoma" w:cs="Tahoma"/>
          <w:sz w:val="18"/>
          <w:szCs w:val="18"/>
        </w:rPr>
        <w:t>),</w:t>
      </w:r>
    </w:p>
    <w:p w:rsidR="00681570" w:rsidRDefault="00681570" w:rsidP="00681570">
      <w:pPr>
        <w:spacing w:line="240" w:lineRule="atLeast"/>
        <w:rPr>
          <w:rFonts w:ascii="Tahoma" w:hAnsi="Tahoma" w:cs="Tahoma"/>
          <w:sz w:val="18"/>
          <w:szCs w:val="18"/>
        </w:rPr>
      </w:pPr>
    </w:p>
    <w:p w:rsidR="007B2A45" w:rsidRDefault="00B84F14">
      <w:pPr>
        <w:numPr>
          <w:ilvl w:val="0"/>
          <w:numId w:val="29"/>
        </w:numPr>
        <w:spacing w:line="240" w:lineRule="atLeast"/>
        <w:jc w:val="both"/>
        <w:rPr>
          <w:rFonts w:ascii="Tahoma" w:hAnsi="Tahoma" w:cs="Tahoma"/>
          <w:sz w:val="18"/>
          <w:szCs w:val="18"/>
        </w:rPr>
      </w:pPr>
      <w:r>
        <w:rPr>
          <w:rFonts w:ascii="Tahoma" w:hAnsi="Tahoma" w:cs="Tahoma"/>
          <w:sz w:val="18"/>
          <w:szCs w:val="18"/>
        </w:rPr>
        <w:lastRenderedPageBreak/>
        <w:t>Etap II -ostateczne potwierdzenie spełniania warunków udziału w postępowaniu zostanie dokonane na podstawie dokumentów to potwierdzających. Ocenie na tym etapie podlegać będzie wyłącznie oferta Wykonawcy, która została najwyżej oceniona. Zamawiający wezwie Wykonawcę do złożenia w wyznaczonym, nie krótszym niż 5 dni, terminie aktualnych na dzień złożenia oświadczeń lub dokumentów potwierdzających okoliczności, o których mowa w art. 25 ust. 1 ustawy Pzp.</w:t>
      </w:r>
    </w:p>
    <w:p w:rsidR="007B2A45" w:rsidRDefault="00B84F14">
      <w:pPr>
        <w:autoSpaceDE w:val="0"/>
        <w:spacing w:line="240" w:lineRule="atLeast"/>
        <w:jc w:val="both"/>
        <w:rPr>
          <w:rFonts w:ascii="Tahoma" w:hAnsi="Tahoma" w:cs="Tahoma"/>
          <w:sz w:val="18"/>
          <w:szCs w:val="18"/>
        </w:rPr>
      </w:pPr>
      <w:r>
        <w:rPr>
          <w:rFonts w:ascii="Tahoma" w:hAnsi="Tahoma" w:cs="Tahoma"/>
          <w:sz w:val="18"/>
          <w:szCs w:val="18"/>
        </w:rPr>
        <w:t xml:space="preserve">3. Jeżeli wykonawca nie złożył oświadczenia, o którym mowa w art. 25a ust. 1pkt. 1, oświadczeń </w:t>
      </w:r>
      <w:bookmarkStart w:id="20" w:name="6"/>
      <w:bookmarkEnd w:id="20"/>
      <w:r>
        <w:rPr>
          <w:rFonts w:ascii="Tahoma" w:hAnsi="Tahoma" w:cs="Tahoma"/>
          <w:sz w:val="18"/>
          <w:szCs w:val="18"/>
        </w:rPr>
        <w:t>lub dokumentów</w:t>
      </w:r>
      <w:r>
        <w:rPr>
          <w:rFonts w:ascii="Tahoma" w:hAnsi="Tahoma" w:cs="Tahoma"/>
          <w:sz w:val="18"/>
          <w:szCs w:val="18"/>
        </w:rPr>
        <w:br/>
        <w:t xml:space="preserve">    potwierdzających okoliczności, o których mowa w art. 25 ust. 1, lub innych dokumentów niezbędnych do</w:t>
      </w:r>
      <w:r>
        <w:rPr>
          <w:rFonts w:ascii="Tahoma" w:hAnsi="Tahoma" w:cs="Tahoma"/>
          <w:sz w:val="18"/>
          <w:szCs w:val="18"/>
        </w:rPr>
        <w:br/>
        <w:t xml:space="preserve">    przeprowadzenia postępowania, oświadczenia lub dokumenty są niekompletne, zawierają błędy lub budzą </w:t>
      </w:r>
      <w:r>
        <w:rPr>
          <w:rFonts w:ascii="Tahoma" w:hAnsi="Tahoma" w:cs="Tahoma"/>
          <w:sz w:val="18"/>
          <w:szCs w:val="18"/>
        </w:rPr>
        <w:br/>
        <w:t xml:space="preserve">     wskazane przez zamawiającego wątpliwości, zamawiający wzywa do ich złożenia, uzupełnienia lub poprawienia </w:t>
      </w:r>
      <w:r>
        <w:rPr>
          <w:rFonts w:ascii="Tahoma" w:hAnsi="Tahoma" w:cs="Tahoma"/>
          <w:sz w:val="18"/>
          <w:szCs w:val="18"/>
        </w:rPr>
        <w:br/>
        <w:t xml:space="preserve">     lub do udzielania wyjaśnień w terminie przez siebie wskazanym, chyba, że mimo ich złożenia, uzupełnienia lub</w:t>
      </w:r>
      <w:r>
        <w:rPr>
          <w:rFonts w:ascii="Tahoma" w:hAnsi="Tahoma" w:cs="Tahoma"/>
          <w:sz w:val="18"/>
          <w:szCs w:val="18"/>
        </w:rPr>
        <w:br/>
        <w:t xml:space="preserve">     poprawienia lub udzielenia wyjaśnień oferta wykonawcy podlega odrzuceniu albo konieczne byłoby unieważnienie</w:t>
      </w:r>
      <w:r>
        <w:rPr>
          <w:rFonts w:ascii="Tahoma" w:hAnsi="Tahoma" w:cs="Tahoma"/>
          <w:sz w:val="18"/>
          <w:szCs w:val="18"/>
        </w:rPr>
        <w:br/>
        <w:t xml:space="preserve">     postępowania.</w:t>
      </w:r>
    </w:p>
    <w:p w:rsidR="007B2A45" w:rsidRDefault="00B84F14">
      <w:pPr>
        <w:spacing w:line="240" w:lineRule="atLeast"/>
        <w:jc w:val="both"/>
        <w:rPr>
          <w:rFonts w:ascii="Tahoma" w:hAnsi="Tahoma" w:cs="Tahoma"/>
          <w:sz w:val="18"/>
          <w:szCs w:val="18"/>
        </w:rPr>
      </w:pPr>
      <w:r>
        <w:rPr>
          <w:rFonts w:ascii="Tahoma" w:hAnsi="Tahoma" w:cs="Tahoma"/>
          <w:sz w:val="18"/>
          <w:szCs w:val="18"/>
        </w:rPr>
        <w:t xml:space="preserve">4. Zamawiający na każdym etapie postępowania może wezwać wykonawców do złożenia wszystkich lub niektórych </w:t>
      </w:r>
    </w:p>
    <w:p w:rsidR="007B2A45" w:rsidRDefault="00B84F14">
      <w:pPr>
        <w:spacing w:line="240" w:lineRule="atLeast"/>
        <w:jc w:val="both"/>
        <w:rPr>
          <w:rFonts w:ascii="Tahoma" w:hAnsi="Tahoma" w:cs="Tahoma"/>
          <w:sz w:val="18"/>
          <w:szCs w:val="18"/>
        </w:rPr>
      </w:pPr>
      <w:r>
        <w:rPr>
          <w:rFonts w:ascii="Tahoma" w:hAnsi="Tahoma" w:cs="Tahoma"/>
          <w:sz w:val="18"/>
          <w:szCs w:val="18"/>
        </w:rPr>
        <w:t xml:space="preserve">    oświadczeń lub dokumentów potwierdzających, że nie podlegają wykluczeniu, spełniają warunki udziału w</w:t>
      </w:r>
      <w:r>
        <w:rPr>
          <w:rFonts w:ascii="Tahoma" w:hAnsi="Tahoma" w:cs="Tahoma"/>
          <w:sz w:val="18"/>
          <w:szCs w:val="18"/>
        </w:rPr>
        <w:br/>
        <w:t xml:space="preserve">    postępowaniu, a jeżeli zachodzą uzasadnione podstawy do uznania, że złożone uprzednio oświadczenia lub</w:t>
      </w:r>
      <w:r>
        <w:rPr>
          <w:rFonts w:ascii="Tahoma" w:hAnsi="Tahoma" w:cs="Tahoma"/>
          <w:sz w:val="18"/>
          <w:szCs w:val="18"/>
        </w:rPr>
        <w:br/>
        <w:t xml:space="preserve">    dokumenty nie są już aktualne, do złożenia aktualnych oświadczeń lub dokumentów. </w:t>
      </w:r>
    </w:p>
    <w:p w:rsidR="007B2A45" w:rsidRDefault="00B84F14">
      <w:pPr>
        <w:spacing w:line="240" w:lineRule="atLeast"/>
        <w:jc w:val="both"/>
        <w:rPr>
          <w:rFonts w:ascii="Tahoma" w:hAnsi="Tahoma" w:cs="Tahoma"/>
          <w:b/>
          <w:sz w:val="18"/>
          <w:szCs w:val="18"/>
        </w:rPr>
      </w:pPr>
      <w:r>
        <w:rPr>
          <w:rFonts w:ascii="Tahoma" w:hAnsi="Tahoma" w:cs="Tahoma"/>
          <w:b/>
          <w:sz w:val="18"/>
          <w:szCs w:val="18"/>
        </w:rPr>
        <w:t xml:space="preserve">5. Na wezwanie Zamawiającego Wykonawca zobowiązany jest złożyć następujące oświadczenia lub </w:t>
      </w:r>
      <w:r>
        <w:rPr>
          <w:rFonts w:ascii="Tahoma" w:hAnsi="Tahoma" w:cs="Tahoma"/>
          <w:b/>
          <w:sz w:val="18"/>
          <w:szCs w:val="18"/>
        </w:rPr>
        <w:br/>
        <w:t xml:space="preserve">     dokumenty:</w:t>
      </w:r>
    </w:p>
    <w:p w:rsidR="007B2A45" w:rsidRDefault="00B84F14">
      <w:pPr>
        <w:spacing w:line="240" w:lineRule="atLeast"/>
        <w:jc w:val="both"/>
        <w:rPr>
          <w:rFonts w:ascii="Tahoma" w:hAnsi="Tahoma" w:cs="Tahoma"/>
          <w:sz w:val="18"/>
          <w:szCs w:val="18"/>
        </w:rPr>
      </w:pPr>
      <w:r>
        <w:rPr>
          <w:rFonts w:ascii="Tahoma" w:hAnsi="Tahoma" w:cs="Tahoma"/>
          <w:sz w:val="18"/>
          <w:szCs w:val="18"/>
        </w:rPr>
        <w:t xml:space="preserve">    5.1 .W celu potwierdzenia spełniania przez Wykonawcę warunków udziału w postepowaniu, dotyczących zdolności </w:t>
      </w:r>
      <w:r>
        <w:rPr>
          <w:rFonts w:ascii="Tahoma" w:hAnsi="Tahoma" w:cs="Tahoma"/>
          <w:sz w:val="18"/>
          <w:szCs w:val="18"/>
        </w:rPr>
        <w:br/>
        <w:t xml:space="preserve">          technicznej lub zawodowej, Zamawiający żąda następujących dokumentów:</w:t>
      </w:r>
    </w:p>
    <w:p w:rsidR="007B2A45" w:rsidRPr="006263D9" w:rsidRDefault="00B84F14" w:rsidP="006263D9">
      <w:pPr>
        <w:numPr>
          <w:ilvl w:val="0"/>
          <w:numId w:val="30"/>
        </w:numPr>
        <w:spacing w:line="240" w:lineRule="atLeast"/>
        <w:jc w:val="both"/>
        <w:rPr>
          <w:rFonts w:ascii="Tahoma" w:hAnsi="Tahoma" w:cs="Tahoma"/>
          <w:sz w:val="18"/>
          <w:szCs w:val="18"/>
        </w:rPr>
      </w:pPr>
      <w:r>
        <w:rPr>
          <w:rFonts w:ascii="Tahoma" w:hAnsi="Tahoma" w:cs="Tahoma"/>
          <w:sz w:val="18"/>
          <w:szCs w:val="18"/>
        </w:rPr>
        <w:t xml:space="preserve">Wykaz robót budowlanych (wg wzoru stanowiącego </w:t>
      </w:r>
      <w:r>
        <w:rPr>
          <w:rFonts w:ascii="Tahoma" w:hAnsi="Tahoma" w:cs="Tahoma"/>
          <w:b/>
          <w:sz w:val="18"/>
          <w:szCs w:val="18"/>
        </w:rPr>
        <w:t>załącznik nr 6  do SIWZ</w:t>
      </w:r>
      <w:r>
        <w:rPr>
          <w:rFonts w:ascii="Tahoma" w:hAnsi="Tahoma" w:cs="Tahoma"/>
          <w:sz w:val="18"/>
          <w:szCs w:val="18"/>
        </w:rPr>
        <w:t>) wykonanych nie wcześniej niż w okresie 5 lat przed upływem terminu składania ofert, a jeżeli okres prowadzenia działalności jest krótszy –</w:t>
      </w:r>
      <w:r w:rsidRPr="006263D9">
        <w:rPr>
          <w:rFonts w:ascii="Tahoma" w:hAnsi="Tahoma" w:cs="Tahoma"/>
          <w:sz w:val="18"/>
          <w:szCs w:val="18"/>
        </w:rPr>
        <w:t xml:space="preserve"> w tym czasie, wraz z podaniem ich rodzaju, wartości, daty, miejsca wykonania i p</w:t>
      </w:r>
      <w:r w:rsidR="006263D9">
        <w:rPr>
          <w:rFonts w:ascii="Tahoma" w:hAnsi="Tahoma" w:cs="Tahoma"/>
          <w:sz w:val="18"/>
          <w:szCs w:val="18"/>
        </w:rPr>
        <w:t xml:space="preserve">odmiotów, na rzecz, </w:t>
      </w:r>
      <w:r w:rsidRPr="006263D9">
        <w:rPr>
          <w:rFonts w:ascii="Tahoma" w:hAnsi="Tahoma" w:cs="Tahoma"/>
          <w:sz w:val="18"/>
          <w:szCs w:val="18"/>
        </w:rPr>
        <w:t>których roboty te zostały wykonane, z załączeniem dowodów określających czy te robot</w:t>
      </w:r>
      <w:r w:rsidR="006263D9">
        <w:rPr>
          <w:rFonts w:ascii="Tahoma" w:hAnsi="Tahoma" w:cs="Tahoma"/>
          <w:sz w:val="18"/>
          <w:szCs w:val="18"/>
        </w:rPr>
        <w:t xml:space="preserve">y budowlane zostały </w:t>
      </w:r>
      <w:r w:rsidRPr="006263D9">
        <w:rPr>
          <w:rFonts w:ascii="Tahoma" w:hAnsi="Tahoma" w:cs="Tahoma"/>
          <w:sz w:val="18"/>
          <w:szCs w:val="18"/>
        </w:rPr>
        <w:t>wykonane zgodnie z przepisami prawa budowlanego i prawidłowo ukończone. Do</w:t>
      </w:r>
      <w:r w:rsidR="006263D9">
        <w:rPr>
          <w:rFonts w:ascii="Tahoma" w:hAnsi="Tahoma" w:cs="Tahoma"/>
          <w:sz w:val="18"/>
          <w:szCs w:val="18"/>
        </w:rPr>
        <w:t xml:space="preserve">wodami, o których mowa, </w:t>
      </w:r>
      <w:r w:rsidRPr="006263D9">
        <w:rPr>
          <w:rFonts w:ascii="Tahoma" w:hAnsi="Tahoma" w:cs="Tahoma"/>
          <w:sz w:val="18"/>
          <w:szCs w:val="18"/>
        </w:rPr>
        <w:t xml:space="preserve"> są referencje bądź inne dokumenty wystawione przez  podmiot, na rzecz, którego rob</w:t>
      </w:r>
      <w:r w:rsidR="006263D9">
        <w:rPr>
          <w:rFonts w:ascii="Tahoma" w:hAnsi="Tahoma" w:cs="Tahoma"/>
          <w:sz w:val="18"/>
          <w:szCs w:val="18"/>
        </w:rPr>
        <w:t xml:space="preserve">oty budowlane były </w:t>
      </w:r>
      <w:r w:rsidRPr="006263D9">
        <w:rPr>
          <w:rFonts w:ascii="Tahoma" w:hAnsi="Tahoma" w:cs="Tahoma"/>
          <w:sz w:val="18"/>
          <w:szCs w:val="18"/>
        </w:rPr>
        <w:t>wykonywane, a jeżeli z uzasadnionej przyczyny o obiektywnym charakterze wykona</w:t>
      </w:r>
      <w:r w:rsidR="006263D9">
        <w:rPr>
          <w:rFonts w:ascii="Tahoma" w:hAnsi="Tahoma" w:cs="Tahoma"/>
          <w:sz w:val="18"/>
          <w:szCs w:val="18"/>
        </w:rPr>
        <w:t xml:space="preserve">wca nie jest w stanie </w:t>
      </w:r>
      <w:r w:rsidRPr="006263D9">
        <w:rPr>
          <w:rFonts w:ascii="Tahoma" w:hAnsi="Tahoma" w:cs="Tahoma"/>
          <w:sz w:val="18"/>
          <w:szCs w:val="18"/>
        </w:rPr>
        <w:t xml:space="preserve"> uzyskać tych dokumentów –inne dokumenty. </w:t>
      </w:r>
    </w:p>
    <w:p w:rsidR="007B2A45" w:rsidRDefault="00B84F14">
      <w:pPr>
        <w:numPr>
          <w:ilvl w:val="0"/>
          <w:numId w:val="30"/>
        </w:numPr>
        <w:spacing w:line="240" w:lineRule="atLeast"/>
        <w:jc w:val="both"/>
        <w:rPr>
          <w:rFonts w:ascii="Tahoma" w:hAnsi="Tahoma" w:cs="Tahoma"/>
          <w:sz w:val="18"/>
          <w:szCs w:val="18"/>
        </w:rPr>
      </w:pPr>
      <w:r>
        <w:rPr>
          <w:rFonts w:ascii="Tahoma" w:hAnsi="Tahoma" w:cs="Tahoma"/>
          <w:sz w:val="18"/>
          <w:szCs w:val="18"/>
        </w:rPr>
        <w:t xml:space="preserve">Wykaz osób, skierowanych przez wykonawcę do realizacji zamówienia publicznego, w szczególności odpowiedzialnych za kierowanie robotami budowalnymi, wraz z informacjami na temat ich kwalifikacji zawodowych, uprawnień, doświadczenia i wykształcenia niezbędnych do wykonania zamówienia publicznego, a także zakresu wykonywanych przez nie czynności oraz informacją o podstawie do dysponowania tymi osobami –(wg. wzoru stanowiącego </w:t>
      </w:r>
      <w:r>
        <w:rPr>
          <w:rFonts w:ascii="Tahoma" w:hAnsi="Tahoma" w:cs="Tahoma"/>
          <w:b/>
          <w:sz w:val="18"/>
          <w:szCs w:val="18"/>
        </w:rPr>
        <w:t>załącznik nr 5 do SIWZ</w:t>
      </w:r>
      <w:r>
        <w:rPr>
          <w:rFonts w:ascii="Tahoma" w:hAnsi="Tahoma" w:cs="Tahoma"/>
          <w:sz w:val="18"/>
          <w:szCs w:val="18"/>
        </w:rPr>
        <w:t>).</w:t>
      </w:r>
    </w:p>
    <w:p w:rsidR="007B2A45" w:rsidRDefault="00B84F14">
      <w:pPr>
        <w:spacing w:line="240" w:lineRule="atLeast"/>
        <w:jc w:val="both"/>
        <w:rPr>
          <w:rFonts w:ascii="Tahoma" w:hAnsi="Tahoma" w:cs="Tahoma"/>
          <w:sz w:val="18"/>
          <w:szCs w:val="18"/>
        </w:rPr>
      </w:pPr>
      <w:r>
        <w:rPr>
          <w:rFonts w:ascii="Tahoma" w:hAnsi="Tahoma" w:cs="Tahoma"/>
          <w:sz w:val="18"/>
          <w:szCs w:val="18"/>
        </w:rPr>
        <w:t xml:space="preserve">   5.2   W celu potwierdzenia braku podstaw wykluczenia wykonawcy z udziału w postępowaniu, Zamawiający żąda</w:t>
      </w:r>
      <w:r>
        <w:rPr>
          <w:rFonts w:ascii="Tahoma" w:hAnsi="Tahoma" w:cs="Tahoma"/>
          <w:sz w:val="18"/>
          <w:szCs w:val="18"/>
        </w:rPr>
        <w:br/>
        <w:t xml:space="preserve">         następujących dokumentów:</w:t>
      </w:r>
    </w:p>
    <w:p w:rsidR="007B2A45" w:rsidRDefault="00681570">
      <w:pPr>
        <w:spacing w:line="240" w:lineRule="atLeast"/>
        <w:ind w:left="426"/>
        <w:jc w:val="both"/>
        <w:rPr>
          <w:rFonts w:ascii="Tahoma" w:hAnsi="Tahoma" w:cs="Tahoma"/>
          <w:sz w:val="18"/>
          <w:szCs w:val="18"/>
        </w:rPr>
      </w:pPr>
      <w:r>
        <w:rPr>
          <w:rFonts w:ascii="Tahoma" w:hAnsi="Tahoma" w:cs="Tahoma"/>
          <w:sz w:val="18"/>
          <w:szCs w:val="18"/>
        </w:rPr>
        <w:t>a</w:t>
      </w:r>
      <w:r w:rsidR="00B84F14">
        <w:rPr>
          <w:rFonts w:ascii="Tahoma" w:hAnsi="Tahoma" w:cs="Tahoma"/>
          <w:sz w:val="18"/>
          <w:szCs w:val="18"/>
        </w:rPr>
        <w:t xml:space="preserve">) odpisu z właściwego rejestru lub z centralnej ewidencji i informacji o działalności gospodarczej, jeżeli </w:t>
      </w:r>
      <w:r w:rsidR="00B84F14">
        <w:rPr>
          <w:rFonts w:ascii="Tahoma" w:hAnsi="Tahoma" w:cs="Tahoma"/>
          <w:sz w:val="18"/>
          <w:szCs w:val="18"/>
        </w:rPr>
        <w:br/>
        <w:t xml:space="preserve">   odrębne przepisy wymagają wpisu do rejestru lub ewidencji, w celu potwierdzenia braku podstaw </w:t>
      </w:r>
      <w:r w:rsidR="00B84F14">
        <w:rPr>
          <w:rFonts w:ascii="Tahoma" w:hAnsi="Tahoma" w:cs="Tahoma"/>
          <w:sz w:val="18"/>
          <w:szCs w:val="18"/>
        </w:rPr>
        <w:br/>
        <w:t xml:space="preserve">    wykluczenia na podstawie art. 24 ust. 5 pkt 1 ustawy;</w:t>
      </w:r>
    </w:p>
    <w:p w:rsidR="00681570" w:rsidRDefault="00681570" w:rsidP="00681570">
      <w:pPr>
        <w:spacing w:line="240" w:lineRule="atLeast"/>
        <w:ind w:left="426"/>
        <w:jc w:val="both"/>
        <w:rPr>
          <w:rFonts w:ascii="Tahoma" w:hAnsi="Tahoma" w:cs="Tahoma"/>
          <w:sz w:val="18"/>
          <w:szCs w:val="18"/>
        </w:rPr>
      </w:pPr>
      <w:r>
        <w:rPr>
          <w:rFonts w:ascii="Tahoma" w:hAnsi="Tahoma" w:cs="Tahoma"/>
          <w:sz w:val="18"/>
          <w:szCs w:val="18"/>
        </w:rPr>
        <w:t xml:space="preserve">b) dokument potwierdzający, że wykonawca jest ubezpieczony od odpowiedzialności cywilnej w zakresie </w:t>
      </w:r>
      <w:r>
        <w:rPr>
          <w:rFonts w:ascii="Tahoma" w:hAnsi="Tahoma" w:cs="Tahoma"/>
          <w:sz w:val="18"/>
          <w:szCs w:val="18"/>
        </w:rPr>
        <w:br/>
        <w:t xml:space="preserve">    prowadzonej działalności związanej z przedmiotem zamówienia na sumę gwarancyjna nie niższą niż </w:t>
      </w:r>
      <w:r>
        <w:rPr>
          <w:rFonts w:ascii="Tahoma" w:hAnsi="Tahoma" w:cs="Tahoma"/>
          <w:sz w:val="18"/>
          <w:szCs w:val="18"/>
        </w:rPr>
        <w:br/>
        <w:t xml:space="preserve">    500 000,00 zł.  (pięćset tysięcy złotych)</w:t>
      </w:r>
    </w:p>
    <w:p w:rsidR="007B2A45" w:rsidRPr="00681570" w:rsidRDefault="00B84F14" w:rsidP="00681570">
      <w:pPr>
        <w:spacing w:line="240" w:lineRule="atLeast"/>
        <w:jc w:val="both"/>
        <w:rPr>
          <w:rFonts w:ascii="Tahoma" w:hAnsi="Tahoma" w:cs="Tahoma"/>
          <w:sz w:val="18"/>
          <w:szCs w:val="18"/>
        </w:rPr>
      </w:pPr>
      <w:r>
        <w:rPr>
          <w:rFonts w:ascii="Tahoma" w:hAnsi="Tahoma" w:cs="Tahoma"/>
          <w:sz w:val="18"/>
          <w:szCs w:val="18"/>
        </w:rPr>
        <w:t xml:space="preserve">6. W celu potwierdzenia spełniania przez oferowane roboty budowlane wymagań określonych przez Zamawiającego, </w:t>
      </w:r>
      <w:r>
        <w:rPr>
          <w:rFonts w:ascii="Tahoma" w:hAnsi="Tahoma" w:cs="Tahoma"/>
          <w:sz w:val="18"/>
          <w:szCs w:val="18"/>
        </w:rPr>
        <w:br/>
        <w:t xml:space="preserve">    Zamawiający żąda oświadczenie wykonawcy o posiadaniu dokumentów dopuszczających do obrotu i używania</w:t>
      </w:r>
      <w:r>
        <w:rPr>
          <w:rFonts w:ascii="Tahoma" w:hAnsi="Tahoma" w:cs="Tahoma"/>
          <w:sz w:val="18"/>
          <w:szCs w:val="18"/>
        </w:rPr>
        <w:br/>
        <w:t xml:space="preserve">    zaoferowanego asortymentu,  posiadającymi certyfikaty, atesty zgodnie z wymaganiami określonymi w ustawie</w:t>
      </w:r>
      <w:r>
        <w:rPr>
          <w:rFonts w:ascii="Tahoma" w:hAnsi="Tahoma" w:cs="Tahoma"/>
          <w:sz w:val="18"/>
          <w:szCs w:val="18"/>
        </w:rPr>
        <w:br/>
        <w:t xml:space="preserve">    Prawo budowlane, ustawie o wyrobach budowlanych oraz dokumentacji projektowej. Dopuszcza się stosowanie</w:t>
      </w:r>
      <w:r>
        <w:rPr>
          <w:rFonts w:ascii="Tahoma" w:hAnsi="Tahoma" w:cs="Tahoma"/>
          <w:sz w:val="18"/>
          <w:szCs w:val="18"/>
        </w:rPr>
        <w:br/>
        <w:t xml:space="preserve">    materiałów i urządzeń równoważnych pod względem parametrów technicznych i jakościowych - (wg wzoru </w:t>
      </w:r>
      <w:r>
        <w:rPr>
          <w:rFonts w:ascii="Tahoma" w:hAnsi="Tahoma" w:cs="Tahoma"/>
          <w:sz w:val="18"/>
          <w:szCs w:val="18"/>
        </w:rPr>
        <w:br/>
        <w:t xml:space="preserve">    stanowiącego </w:t>
      </w:r>
      <w:r>
        <w:rPr>
          <w:rFonts w:ascii="Tahoma" w:hAnsi="Tahoma" w:cs="Tahoma"/>
          <w:b/>
          <w:sz w:val="18"/>
          <w:szCs w:val="18"/>
        </w:rPr>
        <w:t>załącznik nr 13  do SIWZ</w:t>
      </w:r>
      <w:r w:rsidR="00681570">
        <w:rPr>
          <w:rFonts w:ascii="Tahoma" w:hAnsi="Tahoma" w:cs="Tahoma"/>
          <w:sz w:val="18"/>
          <w:szCs w:val="18"/>
        </w:rPr>
        <w:t>.</w:t>
      </w:r>
    </w:p>
    <w:p w:rsidR="007B2A45" w:rsidRDefault="00B84F14">
      <w:pPr>
        <w:spacing w:line="240" w:lineRule="atLeast"/>
        <w:jc w:val="both"/>
        <w:rPr>
          <w:rFonts w:ascii="Tahoma" w:hAnsi="Tahoma" w:cs="Tahoma"/>
          <w:sz w:val="18"/>
          <w:szCs w:val="18"/>
        </w:rPr>
      </w:pPr>
      <w:r>
        <w:rPr>
          <w:rFonts w:ascii="Tahoma" w:hAnsi="Tahoma" w:cs="Tahoma"/>
          <w:sz w:val="18"/>
          <w:szCs w:val="18"/>
        </w:rPr>
        <w:t>7. Wykonawca polegający na zdolnościach lub sytuacji innych podmiotów na zasadach określonych w art. 22a</w:t>
      </w:r>
      <w:r>
        <w:rPr>
          <w:rFonts w:ascii="Tahoma" w:hAnsi="Tahoma" w:cs="Tahoma"/>
          <w:sz w:val="18"/>
          <w:szCs w:val="18"/>
        </w:rPr>
        <w:br/>
        <w:t xml:space="preserve">    ustawy, zobowiązany jest do przedłożenia w odniesieniu do tych podmiotów dokumentów wymien</w:t>
      </w:r>
      <w:r w:rsidR="00681570">
        <w:rPr>
          <w:rFonts w:ascii="Tahoma" w:hAnsi="Tahoma" w:cs="Tahoma"/>
          <w:sz w:val="18"/>
          <w:szCs w:val="18"/>
        </w:rPr>
        <w:t xml:space="preserve">ionych </w:t>
      </w:r>
      <w:r w:rsidR="00681570">
        <w:rPr>
          <w:rFonts w:ascii="Tahoma" w:hAnsi="Tahoma" w:cs="Tahoma"/>
          <w:sz w:val="18"/>
          <w:szCs w:val="18"/>
        </w:rPr>
        <w:br/>
        <w:t xml:space="preserve">     w pkt. 5.2 a, b</w:t>
      </w:r>
      <w:r>
        <w:rPr>
          <w:rFonts w:ascii="Tahoma" w:hAnsi="Tahoma" w:cs="Tahoma"/>
          <w:sz w:val="18"/>
          <w:szCs w:val="18"/>
        </w:rPr>
        <w:t>.</w:t>
      </w:r>
    </w:p>
    <w:p w:rsidR="007B2A45" w:rsidRDefault="00B84F14">
      <w:pPr>
        <w:spacing w:line="240" w:lineRule="atLeast"/>
        <w:jc w:val="both"/>
        <w:rPr>
          <w:rFonts w:ascii="Tahoma" w:hAnsi="Tahoma" w:cs="Tahoma"/>
          <w:sz w:val="18"/>
          <w:szCs w:val="18"/>
        </w:rPr>
      </w:pPr>
      <w:r>
        <w:rPr>
          <w:rFonts w:ascii="Tahoma" w:hAnsi="Tahoma" w:cs="Tahoma"/>
          <w:sz w:val="18"/>
          <w:szCs w:val="18"/>
        </w:rPr>
        <w:t xml:space="preserve">8. Jeżeli wykonawca ma siedzibę lub miejsce zamieszkania poza terytorium Rzeczypospolitej  Polskiej, zamiast </w:t>
      </w:r>
      <w:r>
        <w:rPr>
          <w:rFonts w:ascii="Tahoma" w:hAnsi="Tahoma" w:cs="Tahoma"/>
          <w:sz w:val="18"/>
          <w:szCs w:val="18"/>
        </w:rPr>
        <w:br/>
        <w:t xml:space="preserve">    dokumentów, o k</w:t>
      </w:r>
      <w:r w:rsidR="00681570">
        <w:rPr>
          <w:rFonts w:ascii="Tahoma" w:hAnsi="Tahoma" w:cs="Tahoma"/>
          <w:sz w:val="18"/>
          <w:szCs w:val="18"/>
        </w:rPr>
        <w:t>tórych mowa w pkt.  5.2 a, b</w:t>
      </w:r>
      <w:r>
        <w:rPr>
          <w:rFonts w:ascii="Tahoma" w:hAnsi="Tahoma" w:cs="Tahoma"/>
          <w:sz w:val="18"/>
          <w:szCs w:val="18"/>
        </w:rPr>
        <w:t xml:space="preserve"> składa dokument lub dokumenty wystawione w kraju, w którym</w:t>
      </w:r>
      <w:r>
        <w:rPr>
          <w:rFonts w:ascii="Tahoma" w:hAnsi="Tahoma" w:cs="Tahoma"/>
          <w:sz w:val="18"/>
          <w:szCs w:val="18"/>
        </w:rPr>
        <w:br/>
        <w:t xml:space="preserve">     wykonawca ma siedzibę lub miejsce zamieszkania, potwierdzające odpowiednio, że:</w:t>
      </w:r>
    </w:p>
    <w:p w:rsidR="007B2A45" w:rsidRDefault="00B84F14">
      <w:pPr>
        <w:spacing w:line="240" w:lineRule="atLeast"/>
        <w:rPr>
          <w:rFonts w:ascii="Tahoma" w:hAnsi="Tahoma" w:cs="Tahoma"/>
          <w:sz w:val="18"/>
          <w:szCs w:val="18"/>
        </w:rPr>
      </w:pPr>
      <w:r>
        <w:rPr>
          <w:rFonts w:ascii="Tahoma" w:hAnsi="Tahoma" w:cs="Tahoma"/>
          <w:sz w:val="18"/>
          <w:szCs w:val="18"/>
        </w:rPr>
        <w:t xml:space="preserve">       </w:t>
      </w:r>
      <w:r w:rsidR="00681570">
        <w:rPr>
          <w:rFonts w:ascii="Tahoma" w:hAnsi="Tahoma" w:cs="Tahoma"/>
          <w:sz w:val="18"/>
          <w:szCs w:val="18"/>
        </w:rPr>
        <w:t>a</w:t>
      </w:r>
      <w:r>
        <w:rPr>
          <w:rFonts w:ascii="Tahoma" w:hAnsi="Tahoma" w:cs="Tahoma"/>
          <w:sz w:val="18"/>
          <w:szCs w:val="18"/>
        </w:rPr>
        <w:t>)   nie otwarto jego likwidacji ani nie ogłoszono upadłości.</w:t>
      </w:r>
    </w:p>
    <w:p w:rsidR="007B2A45" w:rsidRDefault="00B84F14">
      <w:pPr>
        <w:spacing w:line="240" w:lineRule="atLeast"/>
        <w:jc w:val="both"/>
        <w:rPr>
          <w:rFonts w:ascii="Tahoma" w:hAnsi="Tahoma" w:cs="Tahoma"/>
          <w:sz w:val="18"/>
          <w:szCs w:val="18"/>
        </w:rPr>
      </w:pPr>
      <w:r>
        <w:rPr>
          <w:rFonts w:ascii="Tahoma" w:hAnsi="Tahoma" w:cs="Tahoma"/>
          <w:sz w:val="18"/>
          <w:szCs w:val="18"/>
        </w:rPr>
        <w:t xml:space="preserve">9. Jeżeli w kraju, w którym wykonawca ma siedzibę lub miejsce zamieszkania lub miejsce zamieszkania ma osoba, </w:t>
      </w:r>
      <w:r>
        <w:rPr>
          <w:rFonts w:ascii="Tahoma" w:hAnsi="Tahoma" w:cs="Tahoma"/>
          <w:sz w:val="18"/>
          <w:szCs w:val="18"/>
        </w:rPr>
        <w:br/>
        <w:t xml:space="preserve">    której dokument dotyczy, nie wydaje się dokumentów, o k</w:t>
      </w:r>
      <w:r w:rsidR="00681570">
        <w:rPr>
          <w:rFonts w:ascii="Tahoma" w:hAnsi="Tahoma" w:cs="Tahoma"/>
          <w:sz w:val="18"/>
          <w:szCs w:val="18"/>
        </w:rPr>
        <w:t xml:space="preserve">tórych mowa w pkt   5.2 a, b </w:t>
      </w:r>
      <w:r>
        <w:rPr>
          <w:rFonts w:ascii="Tahoma" w:hAnsi="Tahoma" w:cs="Tahoma"/>
          <w:sz w:val="18"/>
          <w:szCs w:val="18"/>
        </w:rPr>
        <w:t xml:space="preserve"> SIWZ, zastępuje się je </w:t>
      </w:r>
      <w:r>
        <w:rPr>
          <w:rFonts w:ascii="Tahoma" w:hAnsi="Tahoma" w:cs="Tahoma"/>
          <w:sz w:val="18"/>
          <w:szCs w:val="18"/>
        </w:rPr>
        <w:br/>
        <w:t xml:space="preserve">    dokumentem zawierającym odpowiednio oświadczenie wykonawcy, ze wskazaniem osoby albo osób uprawnionych </w:t>
      </w:r>
      <w:r>
        <w:rPr>
          <w:rFonts w:ascii="Tahoma" w:hAnsi="Tahoma" w:cs="Tahoma"/>
          <w:sz w:val="18"/>
          <w:szCs w:val="18"/>
        </w:rPr>
        <w:br/>
        <w:t xml:space="preserve">    do jego reprezentacji, lub oświadczenie osoby, której dokument miał dotyczyć, złożone przed notariuszem lub </w:t>
      </w:r>
      <w:r>
        <w:rPr>
          <w:rFonts w:ascii="Tahoma" w:hAnsi="Tahoma" w:cs="Tahoma"/>
          <w:sz w:val="18"/>
          <w:szCs w:val="18"/>
        </w:rPr>
        <w:br/>
        <w:t xml:space="preserve">    przed organem sądowym, administracyjnym albo organem samorządu zawodowego lub gospodarczego</w:t>
      </w:r>
      <w:r>
        <w:rPr>
          <w:rFonts w:ascii="Tahoma" w:hAnsi="Tahoma" w:cs="Tahoma"/>
          <w:sz w:val="18"/>
          <w:szCs w:val="18"/>
        </w:rPr>
        <w:br/>
        <w:t xml:space="preserve">    właściwym ze względu na siedzibę lub miejsce zamieszkania wykonawcy lub  miejsce zamieszkania tej osoby. </w:t>
      </w:r>
    </w:p>
    <w:p w:rsidR="007B2A45" w:rsidRDefault="00B84F14">
      <w:pPr>
        <w:spacing w:line="240" w:lineRule="atLeast"/>
        <w:jc w:val="both"/>
        <w:rPr>
          <w:rFonts w:ascii="Tahoma" w:hAnsi="Tahoma" w:cs="Tahoma"/>
          <w:sz w:val="18"/>
          <w:szCs w:val="18"/>
        </w:rPr>
      </w:pPr>
      <w:r>
        <w:rPr>
          <w:rFonts w:ascii="Tahoma" w:hAnsi="Tahoma" w:cs="Tahoma"/>
          <w:sz w:val="18"/>
          <w:szCs w:val="18"/>
        </w:rPr>
        <w:lastRenderedPageBreak/>
        <w:t xml:space="preserve">10. </w:t>
      </w:r>
      <w:r>
        <w:rPr>
          <w:rFonts w:ascii="Tahoma" w:hAnsi="Tahoma" w:cs="Tahoma"/>
          <w:b/>
          <w:sz w:val="18"/>
          <w:szCs w:val="18"/>
        </w:rPr>
        <w:t>Wykonawca, którego oferta zostanie oceniona najwyżej, zostanie wezwany przez Zamawiającego</w:t>
      </w:r>
      <w:r>
        <w:rPr>
          <w:rFonts w:ascii="Tahoma" w:hAnsi="Tahoma" w:cs="Tahoma"/>
          <w:b/>
          <w:sz w:val="18"/>
          <w:szCs w:val="18"/>
        </w:rPr>
        <w:br/>
        <w:t xml:space="preserve">      do złożenia w wyznaczonym, nie krótszym niż 5 dni, terminie aktualnych na dzień złożenia</w:t>
      </w:r>
      <w:r>
        <w:rPr>
          <w:rFonts w:ascii="Tahoma" w:hAnsi="Tahoma" w:cs="Tahoma"/>
          <w:b/>
          <w:sz w:val="18"/>
          <w:szCs w:val="18"/>
        </w:rPr>
        <w:br/>
        <w:t xml:space="preserve">      oświadczeń lub dokumentów potwierdzających okoliczności, o których mowa w art. 25 ust. 1.</w:t>
      </w:r>
    </w:p>
    <w:p w:rsidR="007B2A45" w:rsidRDefault="00B84F14">
      <w:pPr>
        <w:spacing w:line="240" w:lineRule="atLeast"/>
        <w:jc w:val="both"/>
        <w:rPr>
          <w:rFonts w:ascii="Tahoma" w:hAnsi="Tahoma" w:cs="Tahoma"/>
          <w:sz w:val="18"/>
          <w:szCs w:val="18"/>
        </w:rPr>
      </w:pPr>
      <w:r>
        <w:rPr>
          <w:rFonts w:ascii="Tahoma" w:hAnsi="Tahoma" w:cs="Tahoma"/>
          <w:sz w:val="18"/>
          <w:szCs w:val="18"/>
        </w:rPr>
        <w:t>11 Wykonawca w terminie 3 dni od dnia zamieszczenia na stronie internetowej Zamawiającego informacji z otwarcia</w:t>
      </w:r>
      <w:r>
        <w:rPr>
          <w:rFonts w:ascii="Tahoma" w:hAnsi="Tahoma" w:cs="Tahoma"/>
          <w:sz w:val="18"/>
          <w:szCs w:val="18"/>
        </w:rPr>
        <w:br/>
        <w:t xml:space="preserve">    ofert przekazuje Zamawiającemu:</w:t>
      </w:r>
    </w:p>
    <w:p w:rsidR="007B2A45" w:rsidRDefault="00B84F14">
      <w:pPr>
        <w:spacing w:line="240" w:lineRule="atLeast"/>
        <w:ind w:left="709" w:hanging="283"/>
        <w:jc w:val="both"/>
        <w:rPr>
          <w:rFonts w:ascii="Tahoma" w:hAnsi="Tahoma" w:cs="Tahoma"/>
          <w:sz w:val="18"/>
          <w:szCs w:val="18"/>
        </w:rPr>
      </w:pPr>
      <w:r>
        <w:rPr>
          <w:rFonts w:ascii="Tahoma" w:hAnsi="Tahoma" w:cs="Tahoma"/>
          <w:sz w:val="18"/>
          <w:szCs w:val="18"/>
        </w:rPr>
        <w:t>2.1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w:t>
      </w:r>
    </w:p>
    <w:p w:rsidR="007B2A45" w:rsidRDefault="00B84F14">
      <w:pPr>
        <w:spacing w:line="240" w:lineRule="atLeast"/>
        <w:jc w:val="both"/>
        <w:rPr>
          <w:rFonts w:ascii="Tahoma" w:hAnsi="Tahoma" w:cs="Tahoma"/>
          <w:sz w:val="18"/>
          <w:szCs w:val="18"/>
        </w:rPr>
      </w:pPr>
      <w:r>
        <w:rPr>
          <w:rFonts w:ascii="Tahoma" w:hAnsi="Tahoma" w:cs="Tahoma"/>
          <w:sz w:val="18"/>
          <w:szCs w:val="18"/>
        </w:rPr>
        <w:t xml:space="preserve">12. W przypadku wspólnego ubiegania się o zamówienie przez Wykonawców oświadczenie o przynależności lub </w:t>
      </w:r>
      <w:r>
        <w:rPr>
          <w:rFonts w:ascii="Tahoma" w:hAnsi="Tahoma" w:cs="Tahoma"/>
          <w:sz w:val="18"/>
          <w:szCs w:val="18"/>
        </w:rPr>
        <w:br/>
        <w:t xml:space="preserve">      braku przynależności do tej samej grupy kapitałowej, składa każdy z Wykonawców.</w:t>
      </w:r>
    </w:p>
    <w:p w:rsidR="007B2A45" w:rsidRDefault="00B84F14">
      <w:pPr>
        <w:spacing w:line="240" w:lineRule="atLeast"/>
        <w:jc w:val="both"/>
        <w:rPr>
          <w:rFonts w:ascii="Tahoma" w:hAnsi="Tahoma" w:cs="Tahoma"/>
          <w:sz w:val="18"/>
          <w:szCs w:val="18"/>
        </w:rPr>
      </w:pPr>
      <w:r>
        <w:rPr>
          <w:rFonts w:ascii="Tahoma" w:hAnsi="Tahoma" w:cs="Tahoma"/>
          <w:sz w:val="18"/>
          <w:szCs w:val="18"/>
        </w:rPr>
        <w:t>13.Wykonawca nie jest zobowiązany do złożenia oświadczeń lub dokumentów potwierdzających okoliczności, o</w:t>
      </w:r>
      <w:r>
        <w:rPr>
          <w:rFonts w:ascii="Tahoma" w:hAnsi="Tahoma" w:cs="Tahoma"/>
          <w:sz w:val="18"/>
          <w:szCs w:val="18"/>
        </w:rPr>
        <w:br/>
        <w:t xml:space="preserve">     których mowa w art. 25 ust. 1 pkt 1 i 3 ustawy Pzp, jeżeli Zamawiający posiada oświadczenia lub dokumenty </w:t>
      </w:r>
      <w:r>
        <w:rPr>
          <w:rFonts w:ascii="Tahoma" w:hAnsi="Tahoma" w:cs="Tahoma"/>
          <w:sz w:val="18"/>
          <w:szCs w:val="18"/>
        </w:rPr>
        <w:br/>
        <w:t xml:space="preserve">     dotyczące tego Wykonawcy lub może je uzyskać za pomocą bezpłatnych i ogólnopolskich baz danych, w</w:t>
      </w:r>
      <w:r>
        <w:rPr>
          <w:rFonts w:ascii="Tahoma" w:hAnsi="Tahoma" w:cs="Tahoma"/>
          <w:sz w:val="18"/>
          <w:szCs w:val="18"/>
        </w:rPr>
        <w:br/>
        <w:t xml:space="preserve">     szczególności rejestrów publicznych w rozumieniu ustawy z dnia 17 lutego 2005r. o informatyzacji działalności </w:t>
      </w:r>
      <w:r>
        <w:rPr>
          <w:rFonts w:ascii="Tahoma" w:hAnsi="Tahoma" w:cs="Tahoma"/>
          <w:sz w:val="18"/>
          <w:szCs w:val="18"/>
        </w:rPr>
        <w:br/>
        <w:t xml:space="preserve">     podmiotów realizujących zadania publiczne (Dz. U. z 2014r. poz. 1114 oraz z 2016r. poz. 352).</w:t>
      </w:r>
    </w:p>
    <w:p w:rsidR="007B2A45" w:rsidRDefault="007B2A45">
      <w:pPr>
        <w:spacing w:line="240" w:lineRule="atLeast"/>
        <w:jc w:val="both"/>
        <w:rPr>
          <w:rFonts w:ascii="Tahoma" w:hAnsi="Tahoma" w:cs="Tahoma"/>
          <w:sz w:val="18"/>
          <w:szCs w:val="18"/>
        </w:rPr>
      </w:pPr>
    </w:p>
    <w:p w:rsidR="007B2A45" w:rsidRDefault="007B2A45">
      <w:pPr>
        <w:spacing w:line="240" w:lineRule="atLeast"/>
        <w:jc w:val="both"/>
        <w:rPr>
          <w:rFonts w:ascii="Tahoma" w:hAnsi="Tahoma" w:cs="Tahoma"/>
          <w:sz w:val="18"/>
          <w:szCs w:val="18"/>
        </w:rPr>
      </w:pPr>
    </w:p>
    <w:p w:rsidR="007B2A45" w:rsidRDefault="007B2A45">
      <w:pPr>
        <w:jc w:val="both"/>
        <w:rPr>
          <w:rFonts w:ascii="Tahoma" w:hAnsi="Tahoma" w:cs="Tahoma"/>
          <w:sz w:val="18"/>
          <w:szCs w:val="18"/>
        </w:rPr>
      </w:pPr>
    </w:p>
    <w:p w:rsidR="007B2A45" w:rsidRDefault="00B84F14">
      <w:pPr>
        <w:jc w:val="both"/>
        <w:rPr>
          <w:rFonts w:ascii="Tahoma" w:hAnsi="Tahoma" w:cs="Tahoma"/>
          <w:b/>
          <w:bCs/>
          <w:caps/>
          <w:kern w:val="32"/>
          <w:sz w:val="20"/>
          <w:szCs w:val="22"/>
        </w:rPr>
      </w:pPr>
      <w:r>
        <w:rPr>
          <w:rFonts w:ascii="Tahoma" w:hAnsi="Tahoma" w:cs="Tahoma"/>
          <w:b/>
          <w:bCs/>
          <w:kern w:val="32"/>
          <w:sz w:val="20"/>
          <w:szCs w:val="22"/>
        </w:rPr>
        <w:t xml:space="preserve">XII. </w:t>
      </w:r>
      <w:r>
        <w:rPr>
          <w:rFonts w:ascii="Tahoma" w:hAnsi="Tahoma" w:cs="Tahoma"/>
          <w:b/>
          <w:bCs/>
          <w:caps/>
          <w:kern w:val="32"/>
          <w:sz w:val="18"/>
          <w:szCs w:val="18"/>
        </w:rPr>
        <w:t>Informacja dla Wykonawców polegających na zasobach innych podmiotów, na</w:t>
      </w:r>
      <w:r>
        <w:rPr>
          <w:rFonts w:ascii="Tahoma" w:hAnsi="Tahoma" w:cs="Tahoma"/>
          <w:b/>
          <w:bCs/>
          <w:caps/>
          <w:kern w:val="32"/>
          <w:sz w:val="18"/>
          <w:szCs w:val="18"/>
        </w:rPr>
        <w:br/>
        <w:t xml:space="preserve">        zasadach określonych w art. 22a ustawy Pzp oraz zamierzających powierzyć </w:t>
      </w:r>
      <w:r>
        <w:rPr>
          <w:rFonts w:ascii="Tahoma" w:hAnsi="Tahoma" w:cs="Tahoma"/>
          <w:b/>
          <w:bCs/>
          <w:caps/>
          <w:kern w:val="32"/>
          <w:sz w:val="18"/>
          <w:szCs w:val="18"/>
        </w:rPr>
        <w:br/>
        <w:t xml:space="preserve">        wykonanie części zamówienia  podwykonawcom</w:t>
      </w:r>
    </w:p>
    <w:p w:rsidR="007B2A45" w:rsidRDefault="007B2A45">
      <w:pPr>
        <w:jc w:val="both"/>
        <w:rPr>
          <w:rFonts w:ascii="Tahoma" w:hAnsi="Tahoma" w:cs="Tahoma"/>
          <w:b/>
          <w:bCs/>
          <w:caps/>
          <w:kern w:val="32"/>
          <w:sz w:val="20"/>
          <w:szCs w:val="22"/>
        </w:rPr>
      </w:pPr>
    </w:p>
    <w:p w:rsidR="007B2A45" w:rsidRDefault="00B84F14">
      <w:pPr>
        <w:numPr>
          <w:ilvl w:val="0"/>
          <w:numId w:val="31"/>
        </w:numPr>
        <w:spacing w:line="240" w:lineRule="atLeast"/>
        <w:jc w:val="both"/>
        <w:rPr>
          <w:rFonts w:ascii="Tahoma" w:hAnsi="Tahoma" w:cs="Tahoma"/>
          <w:sz w:val="18"/>
          <w:szCs w:val="18"/>
        </w:rPr>
      </w:pPr>
      <w:r>
        <w:rPr>
          <w:rFonts w:ascii="Tahoma" w:hAnsi="Tahoma" w:cs="Tahoma"/>
          <w:sz w:val="18"/>
          <w:szCs w:val="18"/>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7B2A45" w:rsidRDefault="00B84F14">
      <w:pPr>
        <w:numPr>
          <w:ilvl w:val="0"/>
          <w:numId w:val="31"/>
        </w:numPr>
        <w:spacing w:line="240" w:lineRule="atLeast"/>
        <w:jc w:val="both"/>
        <w:rPr>
          <w:rFonts w:ascii="Tahoma" w:hAnsi="Tahoma" w:cs="Tahoma"/>
          <w:sz w:val="18"/>
          <w:szCs w:val="18"/>
        </w:rPr>
      </w:pPr>
      <w:r>
        <w:rPr>
          <w:rFonts w:ascii="Tahoma" w:hAnsi="Tahoma" w:cs="Tahoma"/>
          <w:sz w:val="18"/>
          <w:szCs w:val="18"/>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7B2A45" w:rsidRDefault="00B84F14">
      <w:pPr>
        <w:numPr>
          <w:ilvl w:val="0"/>
          <w:numId w:val="31"/>
        </w:numPr>
        <w:spacing w:line="240" w:lineRule="atLeast"/>
        <w:jc w:val="both"/>
        <w:rPr>
          <w:rFonts w:ascii="Tahoma" w:hAnsi="Tahoma" w:cs="Tahoma"/>
          <w:sz w:val="18"/>
          <w:szCs w:val="18"/>
        </w:rPr>
      </w:pPr>
      <w:r>
        <w:rPr>
          <w:rFonts w:ascii="Tahoma" w:hAnsi="Tahoma" w:cs="Tahoma"/>
          <w:sz w:val="18"/>
          <w:szCs w:val="18"/>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 –22 i ust. 5.</w:t>
      </w:r>
    </w:p>
    <w:p w:rsidR="007B2A45" w:rsidRDefault="00B84F14">
      <w:pPr>
        <w:numPr>
          <w:ilvl w:val="0"/>
          <w:numId w:val="31"/>
        </w:numPr>
        <w:spacing w:line="240" w:lineRule="atLeast"/>
        <w:jc w:val="both"/>
        <w:rPr>
          <w:rFonts w:ascii="Tahoma" w:hAnsi="Tahoma" w:cs="Tahoma"/>
          <w:sz w:val="18"/>
          <w:szCs w:val="18"/>
        </w:rPr>
      </w:pPr>
      <w:r>
        <w:rPr>
          <w:rFonts w:ascii="Tahoma" w:hAnsi="Tahoma" w:cs="Tahoma"/>
          <w:sz w:val="18"/>
          <w:szCs w:val="18"/>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rsidR="007B2A45" w:rsidRPr="00681570" w:rsidRDefault="00B84F14" w:rsidP="00681570">
      <w:pPr>
        <w:numPr>
          <w:ilvl w:val="0"/>
          <w:numId w:val="31"/>
        </w:numPr>
        <w:spacing w:line="240" w:lineRule="atLeast"/>
        <w:jc w:val="both"/>
        <w:rPr>
          <w:rFonts w:ascii="Tahoma" w:hAnsi="Tahoma" w:cs="Tahoma"/>
          <w:sz w:val="18"/>
          <w:szCs w:val="18"/>
        </w:rPr>
      </w:pPr>
      <w:r>
        <w:rPr>
          <w:rFonts w:ascii="Tahoma" w:hAnsi="Tahoma" w:cs="Tahoma"/>
          <w:sz w:val="18"/>
          <w:szCs w:val="18"/>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7B2A45" w:rsidRDefault="00B84F14">
      <w:pPr>
        <w:numPr>
          <w:ilvl w:val="0"/>
          <w:numId w:val="31"/>
        </w:numPr>
        <w:spacing w:line="240" w:lineRule="atLeast"/>
        <w:jc w:val="both"/>
        <w:rPr>
          <w:rFonts w:ascii="Tahoma" w:hAnsi="Tahoma" w:cs="Tahoma"/>
          <w:sz w:val="18"/>
          <w:szCs w:val="18"/>
        </w:rPr>
      </w:pPr>
      <w:r>
        <w:rPr>
          <w:rFonts w:ascii="Tahoma" w:hAnsi="Tahoma" w:cs="Tahoma"/>
          <w:sz w:val="18"/>
          <w:szCs w:val="18"/>
        </w:rPr>
        <w:t>Jeżeli zdolności techniczne lub zawodowe lub sytuacja ekonomiczna lub finansowa, innego podmiotu, nie potwierdzają spełnienia przez wykonawcę warunków udziału w postępowaniu lub zachodzą wobec tych podmiotów podstawy wykluczenia, zamawiający żąda, aby wykonawca w terminie określonym przez zamawiającego:</w:t>
      </w:r>
    </w:p>
    <w:p w:rsidR="007B2A45" w:rsidRDefault="00B84F14">
      <w:pPr>
        <w:spacing w:line="240" w:lineRule="atLeast"/>
        <w:ind w:left="720"/>
        <w:jc w:val="both"/>
        <w:rPr>
          <w:rFonts w:ascii="Tahoma" w:hAnsi="Tahoma" w:cs="Tahoma"/>
          <w:sz w:val="18"/>
          <w:szCs w:val="18"/>
        </w:rPr>
      </w:pPr>
      <w:r>
        <w:rPr>
          <w:rFonts w:ascii="Tahoma" w:hAnsi="Tahoma" w:cs="Tahoma"/>
          <w:sz w:val="18"/>
          <w:szCs w:val="18"/>
        </w:rPr>
        <w:t>a) zastąpił ten podmiot innym podmiotem lub podmiotami lub</w:t>
      </w:r>
    </w:p>
    <w:p w:rsidR="007B2A45" w:rsidRDefault="00B84F14">
      <w:pPr>
        <w:spacing w:line="240" w:lineRule="atLeast"/>
        <w:ind w:left="720"/>
        <w:jc w:val="both"/>
        <w:rPr>
          <w:rFonts w:ascii="Tahoma" w:hAnsi="Tahoma" w:cs="Tahoma"/>
          <w:sz w:val="18"/>
          <w:szCs w:val="18"/>
        </w:rPr>
      </w:pPr>
      <w:r>
        <w:rPr>
          <w:rFonts w:ascii="Tahoma" w:hAnsi="Tahoma" w:cs="Tahoma"/>
          <w:sz w:val="18"/>
          <w:szCs w:val="18"/>
        </w:rPr>
        <w:t xml:space="preserve">b) zobowiązał się do osobistego wykonania odpowiedniej części zamówienia, jeżeli wykaże zdolności </w:t>
      </w:r>
      <w:r>
        <w:rPr>
          <w:rFonts w:ascii="Tahoma" w:hAnsi="Tahoma" w:cs="Tahoma"/>
          <w:sz w:val="18"/>
          <w:szCs w:val="18"/>
        </w:rPr>
        <w:br/>
        <w:t xml:space="preserve">    techniczne lub zawodowe lub sytuację finansową lub ekonomiczną.</w:t>
      </w:r>
    </w:p>
    <w:p w:rsidR="007B2A45" w:rsidRDefault="00B84F14">
      <w:pPr>
        <w:spacing w:line="240" w:lineRule="atLeast"/>
        <w:ind w:left="426"/>
        <w:jc w:val="both"/>
        <w:rPr>
          <w:rFonts w:ascii="Tahoma" w:hAnsi="Tahoma" w:cs="Tahoma"/>
          <w:sz w:val="18"/>
          <w:szCs w:val="18"/>
        </w:rPr>
      </w:pPr>
      <w:r>
        <w:rPr>
          <w:rFonts w:ascii="Tahoma" w:hAnsi="Tahoma" w:cs="Tahoma"/>
          <w:sz w:val="18"/>
          <w:szCs w:val="18"/>
        </w:rPr>
        <w:t>7. Wykonawca, który zamierza powierzyć wykonanie części zamówienia podwykonawcom, na etapie</w:t>
      </w:r>
      <w:r>
        <w:rPr>
          <w:rFonts w:ascii="Tahoma" w:hAnsi="Tahoma" w:cs="Tahoma"/>
          <w:sz w:val="18"/>
          <w:szCs w:val="18"/>
        </w:rPr>
        <w:br/>
        <w:t xml:space="preserve">     postępowania o udzielenie zamówienia publicznego jest zobowiązany wskazać w ofercie części zamówienia,</w:t>
      </w:r>
      <w:r>
        <w:rPr>
          <w:rFonts w:ascii="Tahoma" w:hAnsi="Tahoma" w:cs="Tahoma"/>
          <w:sz w:val="18"/>
          <w:szCs w:val="18"/>
        </w:rPr>
        <w:br/>
        <w:t xml:space="preserve">     których wykonanie zamierza powierzyć podwykonawcom oraz o ile jest to wiadome, podać firmy</w:t>
      </w:r>
      <w:r>
        <w:rPr>
          <w:rFonts w:ascii="Tahoma" w:hAnsi="Tahoma" w:cs="Tahoma"/>
          <w:sz w:val="18"/>
          <w:szCs w:val="18"/>
        </w:rPr>
        <w:br/>
        <w:t xml:space="preserve">     podwykonawców.</w:t>
      </w:r>
    </w:p>
    <w:p w:rsidR="00681570" w:rsidRDefault="00681570" w:rsidP="006263D9">
      <w:pPr>
        <w:jc w:val="both"/>
        <w:rPr>
          <w:rFonts w:ascii="Tahoma" w:hAnsi="Tahoma" w:cs="Tahoma"/>
          <w:sz w:val="18"/>
          <w:szCs w:val="18"/>
        </w:rPr>
      </w:pPr>
    </w:p>
    <w:p w:rsidR="007B2A45" w:rsidRDefault="00B84F14">
      <w:pPr>
        <w:pStyle w:val="Nagwek1"/>
        <w:spacing w:after="0"/>
        <w:ind w:left="284"/>
        <w:rPr>
          <w:rFonts w:ascii="Tahoma" w:hAnsi="Tahoma" w:cs="Tahoma"/>
          <w:color w:val="000000"/>
          <w:sz w:val="20"/>
          <w:szCs w:val="20"/>
        </w:rPr>
      </w:pPr>
      <w:bookmarkStart w:id="21" w:name="_Toc353095713"/>
      <w:r>
        <w:rPr>
          <w:rFonts w:ascii="Tahoma" w:hAnsi="Tahoma" w:cs="Tahoma"/>
          <w:color w:val="000000"/>
          <w:sz w:val="20"/>
          <w:szCs w:val="20"/>
        </w:rPr>
        <w:t>XIII. SPOSÓB POROZUMIEWANIA SIĘ ZAMAWIAJĄCEGO Z WYKONAWCAMI</w:t>
      </w:r>
      <w:bookmarkEnd w:id="21"/>
    </w:p>
    <w:p w:rsidR="007B2A45" w:rsidRDefault="007B2A45"/>
    <w:p w:rsidR="007B2A45" w:rsidRDefault="00B84F14">
      <w:pPr>
        <w:numPr>
          <w:ilvl w:val="1"/>
          <w:numId w:val="32"/>
        </w:numPr>
        <w:tabs>
          <w:tab w:val="clear" w:pos="1440"/>
          <w:tab w:val="num" w:pos="426"/>
        </w:tabs>
        <w:spacing w:line="240" w:lineRule="exact"/>
        <w:ind w:left="426"/>
        <w:jc w:val="both"/>
        <w:rPr>
          <w:rFonts w:ascii="Tahoma" w:hAnsi="Tahoma" w:cs="Tahoma"/>
          <w:sz w:val="18"/>
          <w:szCs w:val="18"/>
        </w:rPr>
      </w:pPr>
      <w:r>
        <w:rPr>
          <w:rFonts w:ascii="Tahoma" w:hAnsi="Tahoma" w:cs="Tahoma"/>
          <w:sz w:val="18"/>
          <w:szCs w:val="18"/>
        </w:rPr>
        <w:t>Wszystkie oświadczenia i dokumenty, jakie Wykonawcy obowiązani są dostarczyć Zamawiającemu, a wymienione w SIWZ przekazywane są pisemnie wraz z ofertą.</w:t>
      </w:r>
    </w:p>
    <w:p w:rsidR="006263D9" w:rsidRDefault="006263D9" w:rsidP="006263D9">
      <w:pPr>
        <w:spacing w:line="240" w:lineRule="exact"/>
        <w:jc w:val="both"/>
        <w:rPr>
          <w:rFonts w:ascii="Tahoma" w:hAnsi="Tahoma" w:cs="Tahoma"/>
          <w:sz w:val="18"/>
          <w:szCs w:val="18"/>
        </w:rPr>
      </w:pPr>
    </w:p>
    <w:p w:rsidR="006263D9" w:rsidRDefault="006263D9" w:rsidP="006263D9">
      <w:pPr>
        <w:spacing w:line="240" w:lineRule="exact"/>
        <w:jc w:val="both"/>
        <w:rPr>
          <w:rFonts w:ascii="Tahoma" w:hAnsi="Tahoma" w:cs="Tahoma"/>
          <w:sz w:val="18"/>
          <w:szCs w:val="18"/>
        </w:rPr>
      </w:pPr>
    </w:p>
    <w:p w:rsidR="007B2A45" w:rsidRDefault="00B84F14">
      <w:pPr>
        <w:numPr>
          <w:ilvl w:val="1"/>
          <w:numId w:val="32"/>
        </w:numPr>
        <w:tabs>
          <w:tab w:val="clear" w:pos="1440"/>
          <w:tab w:val="num" w:pos="426"/>
        </w:tabs>
        <w:spacing w:line="240" w:lineRule="exact"/>
        <w:ind w:left="426"/>
        <w:jc w:val="both"/>
        <w:rPr>
          <w:rFonts w:ascii="Tahoma" w:hAnsi="Tahoma" w:cs="Tahoma"/>
          <w:sz w:val="18"/>
          <w:szCs w:val="18"/>
        </w:rPr>
      </w:pPr>
      <w:r>
        <w:rPr>
          <w:rFonts w:ascii="Tahoma" w:hAnsi="Tahoma" w:cs="Tahoma"/>
          <w:sz w:val="18"/>
          <w:szCs w:val="18"/>
        </w:rPr>
        <w:lastRenderedPageBreak/>
        <w:t>Komunikacja między zamawiającym a Wykonawcami odbywa się:</w:t>
      </w:r>
    </w:p>
    <w:p w:rsidR="007B2A45" w:rsidRDefault="00B84F14">
      <w:pPr>
        <w:numPr>
          <w:ilvl w:val="3"/>
          <w:numId w:val="26"/>
        </w:numPr>
        <w:spacing w:line="240" w:lineRule="exact"/>
        <w:ind w:left="851"/>
        <w:jc w:val="both"/>
        <w:rPr>
          <w:rFonts w:ascii="Tahoma" w:hAnsi="Tahoma" w:cs="Tahoma"/>
          <w:sz w:val="18"/>
          <w:szCs w:val="18"/>
        </w:rPr>
      </w:pPr>
      <w:r>
        <w:rPr>
          <w:rFonts w:ascii="Tahoma" w:hAnsi="Tahoma" w:cs="Tahoma"/>
          <w:sz w:val="18"/>
          <w:szCs w:val="18"/>
        </w:rPr>
        <w:t>za pośrednictwem operatora pocztowego w rozumieniu ustawy z dnia 23 listopada 2013r. – Prawo pocztowe  (Dz. U. z 2012r. poz. 1529 oraz z 2015 r. poz. 1830),</w:t>
      </w:r>
    </w:p>
    <w:p w:rsidR="007B2A45" w:rsidRDefault="00B84F14">
      <w:pPr>
        <w:numPr>
          <w:ilvl w:val="3"/>
          <w:numId w:val="26"/>
        </w:numPr>
        <w:spacing w:line="240" w:lineRule="exact"/>
        <w:ind w:left="851"/>
        <w:jc w:val="both"/>
        <w:rPr>
          <w:rFonts w:ascii="Tahoma" w:hAnsi="Tahoma" w:cs="Tahoma"/>
          <w:sz w:val="18"/>
          <w:szCs w:val="18"/>
        </w:rPr>
      </w:pPr>
      <w:r>
        <w:rPr>
          <w:rFonts w:ascii="Tahoma" w:hAnsi="Tahoma" w:cs="Tahoma"/>
          <w:sz w:val="18"/>
          <w:szCs w:val="18"/>
        </w:rPr>
        <w:t>osobiście</w:t>
      </w:r>
    </w:p>
    <w:p w:rsidR="007B2A45" w:rsidRDefault="00B84F14">
      <w:pPr>
        <w:numPr>
          <w:ilvl w:val="3"/>
          <w:numId w:val="26"/>
        </w:numPr>
        <w:spacing w:line="240" w:lineRule="exact"/>
        <w:ind w:left="851"/>
        <w:jc w:val="both"/>
        <w:rPr>
          <w:rFonts w:ascii="Tahoma" w:hAnsi="Tahoma" w:cs="Tahoma"/>
          <w:sz w:val="18"/>
          <w:szCs w:val="18"/>
        </w:rPr>
      </w:pPr>
      <w:r>
        <w:rPr>
          <w:rFonts w:ascii="Tahoma" w:hAnsi="Tahoma" w:cs="Tahoma"/>
          <w:sz w:val="18"/>
          <w:szCs w:val="18"/>
        </w:rPr>
        <w:t>za pośrednictwem posłańca,</w:t>
      </w:r>
    </w:p>
    <w:p w:rsidR="007B2A45" w:rsidRDefault="00B84F14">
      <w:pPr>
        <w:numPr>
          <w:ilvl w:val="3"/>
          <w:numId w:val="26"/>
        </w:numPr>
        <w:spacing w:line="240" w:lineRule="exact"/>
        <w:ind w:left="851"/>
        <w:jc w:val="both"/>
        <w:rPr>
          <w:rFonts w:ascii="Tahoma" w:hAnsi="Tahoma" w:cs="Tahoma"/>
          <w:sz w:val="18"/>
          <w:szCs w:val="18"/>
        </w:rPr>
      </w:pPr>
      <w:r>
        <w:rPr>
          <w:rFonts w:ascii="Tahoma" w:hAnsi="Tahoma" w:cs="Tahoma"/>
          <w:sz w:val="18"/>
          <w:szCs w:val="18"/>
        </w:rPr>
        <w:t>faksu,</w:t>
      </w:r>
    </w:p>
    <w:p w:rsidR="007B2A45" w:rsidRDefault="00B84F14">
      <w:pPr>
        <w:numPr>
          <w:ilvl w:val="3"/>
          <w:numId w:val="26"/>
        </w:numPr>
        <w:spacing w:line="240" w:lineRule="exact"/>
        <w:ind w:left="851"/>
        <w:jc w:val="both"/>
        <w:rPr>
          <w:rFonts w:ascii="Tahoma" w:hAnsi="Tahoma" w:cs="Tahoma"/>
          <w:sz w:val="18"/>
          <w:szCs w:val="18"/>
        </w:rPr>
      </w:pPr>
      <w:r>
        <w:rPr>
          <w:rFonts w:ascii="Tahoma" w:hAnsi="Tahoma" w:cs="Tahoma"/>
          <w:sz w:val="18"/>
          <w:szCs w:val="18"/>
        </w:rPr>
        <w:t xml:space="preserve">przy użyciu środków komunikacji elektronicznej w rozumieniu ustawy z dnia 18 lipca 2002 r. o świadczeniu usług drogą elektroniczną (Dz. U. z 2013 r. poz. 1422, z 2015 r. poz. 1844 oraz z 2016 r. poz. 147 i 615) – porozumiewanie się w formie poczty elektronicznej – na adres </w:t>
      </w:r>
      <w:hyperlink r:id="rId12" w:history="1">
        <w:r>
          <w:rPr>
            <w:rStyle w:val="Hipercze"/>
            <w:rFonts w:ascii="Tahoma" w:hAnsi="Tahoma" w:cs="Tahoma"/>
            <w:b/>
            <w:sz w:val="18"/>
            <w:szCs w:val="18"/>
          </w:rPr>
          <w:t>podstawowa41@gmail.com</w:t>
        </w:r>
      </w:hyperlink>
      <w:r>
        <w:rPr>
          <w:rFonts w:ascii="Tahoma" w:hAnsi="Tahoma" w:cs="Tahoma"/>
          <w:b/>
          <w:sz w:val="18"/>
          <w:szCs w:val="18"/>
        </w:rPr>
        <w:t xml:space="preserve"> , oraz faksem – na nr  42 686 48 60</w:t>
      </w:r>
    </w:p>
    <w:p w:rsidR="007B2A45" w:rsidRDefault="00B84F14">
      <w:pPr>
        <w:numPr>
          <w:ilvl w:val="1"/>
          <w:numId w:val="32"/>
        </w:numPr>
        <w:tabs>
          <w:tab w:val="clear" w:pos="1440"/>
          <w:tab w:val="num" w:pos="426"/>
        </w:tabs>
        <w:spacing w:line="240" w:lineRule="exact"/>
        <w:ind w:left="426"/>
        <w:jc w:val="both"/>
        <w:rPr>
          <w:rFonts w:ascii="Tahoma" w:hAnsi="Tahoma" w:cs="Tahoma"/>
          <w:sz w:val="18"/>
          <w:szCs w:val="18"/>
        </w:rPr>
      </w:pPr>
      <w:r>
        <w:rPr>
          <w:rFonts w:ascii="Tahoma" w:hAnsi="Tahoma" w:cs="Tahoma"/>
          <w:sz w:val="18"/>
          <w:szCs w:val="18"/>
        </w:rPr>
        <w:t>Jeżeli Zamawiający lub Wykonawca przekazuje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7B2A45" w:rsidRDefault="00B84F14">
      <w:pPr>
        <w:numPr>
          <w:ilvl w:val="1"/>
          <w:numId w:val="32"/>
        </w:numPr>
        <w:tabs>
          <w:tab w:val="clear" w:pos="1440"/>
          <w:tab w:val="num" w:pos="426"/>
        </w:tabs>
        <w:spacing w:line="240" w:lineRule="exact"/>
        <w:ind w:left="426"/>
        <w:jc w:val="both"/>
        <w:rPr>
          <w:rFonts w:ascii="Tahoma" w:hAnsi="Tahoma" w:cs="Tahoma"/>
          <w:b/>
          <w:sz w:val="18"/>
          <w:szCs w:val="18"/>
        </w:rPr>
      </w:pPr>
      <w:r>
        <w:rPr>
          <w:rFonts w:ascii="Tahoma" w:hAnsi="Tahoma" w:cs="Tahoma"/>
          <w:sz w:val="18"/>
          <w:szCs w:val="18"/>
        </w:rPr>
        <w:t>Informacje w postępowaniu udzielane są w godzinach  8.00-15.00</w:t>
      </w:r>
    </w:p>
    <w:p w:rsidR="007B2A45" w:rsidRDefault="00B84F14">
      <w:pPr>
        <w:numPr>
          <w:ilvl w:val="1"/>
          <w:numId w:val="32"/>
        </w:numPr>
        <w:tabs>
          <w:tab w:val="clear" w:pos="1440"/>
          <w:tab w:val="num" w:pos="426"/>
        </w:tabs>
        <w:spacing w:line="240" w:lineRule="exact"/>
        <w:ind w:left="426"/>
        <w:jc w:val="both"/>
        <w:rPr>
          <w:rFonts w:ascii="Tahoma" w:hAnsi="Tahoma" w:cs="Tahoma"/>
          <w:b/>
          <w:sz w:val="18"/>
          <w:szCs w:val="18"/>
        </w:rPr>
      </w:pPr>
      <w:r>
        <w:rPr>
          <w:rFonts w:ascii="Tahoma" w:hAnsi="Tahoma" w:cs="Tahoma"/>
          <w:sz w:val="18"/>
          <w:szCs w:val="18"/>
        </w:rPr>
        <w:t>Zamawiający udzieli niezwłocznie odpowiedzi, najpóźniej na 2 dni przed upływem terminu składania ofert pod warunkiem, że wniosek o wyjaśnienie treści SIWZ wpłynął do Zamawiającego nie później niż do końca dnia, w którym upływa połowa wyznaczonego terminu składania ofert.</w:t>
      </w:r>
    </w:p>
    <w:p w:rsidR="007B2A45" w:rsidRDefault="00B84F14">
      <w:pPr>
        <w:numPr>
          <w:ilvl w:val="1"/>
          <w:numId w:val="32"/>
        </w:numPr>
        <w:tabs>
          <w:tab w:val="clear" w:pos="1440"/>
          <w:tab w:val="num" w:pos="426"/>
        </w:tabs>
        <w:spacing w:line="240" w:lineRule="exact"/>
        <w:ind w:left="426"/>
        <w:jc w:val="both"/>
        <w:rPr>
          <w:rFonts w:ascii="Tahoma" w:hAnsi="Tahoma" w:cs="Tahoma"/>
          <w:b/>
          <w:sz w:val="18"/>
          <w:szCs w:val="18"/>
        </w:rPr>
      </w:pPr>
      <w:r>
        <w:rPr>
          <w:rFonts w:ascii="Tahoma" w:hAnsi="Tahoma" w:cs="Tahoma"/>
          <w:sz w:val="18"/>
          <w:szCs w:val="18"/>
        </w:rPr>
        <w:t xml:space="preserve">Treść zapytań wraz z wyjaśnieniami zamawiający przekaże Wykonawcom, którym przekazał SIWZ, bez wskazania źródła zapytania oraz udostępnia na stronie internetowej </w:t>
      </w:r>
      <w:hyperlink r:id="rId13" w:history="1">
        <w:r>
          <w:rPr>
            <w:rStyle w:val="Hipercze"/>
            <w:rFonts w:ascii="Tahoma" w:hAnsi="Tahoma" w:cs="Tahoma"/>
            <w:b/>
            <w:sz w:val="18"/>
            <w:szCs w:val="18"/>
          </w:rPr>
          <w:t>www.sp41.edupage.org</w:t>
        </w:r>
      </w:hyperlink>
      <w:r>
        <w:rPr>
          <w:rFonts w:ascii="Tahoma" w:hAnsi="Tahoma" w:cs="Tahoma"/>
          <w:b/>
          <w:sz w:val="18"/>
          <w:szCs w:val="18"/>
        </w:rPr>
        <w:t xml:space="preserve"> </w:t>
      </w:r>
      <w:r>
        <w:rPr>
          <w:color w:val="FF0000"/>
        </w:rPr>
        <w:t xml:space="preserve"> </w:t>
      </w:r>
      <w:r>
        <w:rPr>
          <w:rFonts w:ascii="Tahoma" w:hAnsi="Tahoma" w:cs="Tahoma"/>
          <w:sz w:val="18"/>
          <w:szCs w:val="18"/>
        </w:rPr>
        <w:t>Zamawiający nie będzie zwoływać zebrania wszystkich Wykonawców w celu wyjaśnienia wątpliwości dotyczących SIWZ.</w:t>
      </w:r>
    </w:p>
    <w:p w:rsidR="007B2A45" w:rsidRDefault="00B84F14">
      <w:pPr>
        <w:numPr>
          <w:ilvl w:val="1"/>
          <w:numId w:val="32"/>
        </w:numPr>
        <w:tabs>
          <w:tab w:val="clear" w:pos="1440"/>
          <w:tab w:val="num" w:pos="426"/>
        </w:tabs>
        <w:spacing w:line="240" w:lineRule="exact"/>
        <w:ind w:left="426"/>
        <w:jc w:val="both"/>
        <w:rPr>
          <w:rFonts w:ascii="Tahoma" w:hAnsi="Tahoma" w:cs="Tahoma"/>
          <w:b/>
          <w:sz w:val="18"/>
          <w:szCs w:val="18"/>
        </w:rPr>
      </w:pPr>
      <w:r>
        <w:rPr>
          <w:rFonts w:ascii="Tahoma" w:hAnsi="Tahoma" w:cs="Tahoma"/>
          <w:sz w:val="18"/>
          <w:szCs w:val="18"/>
        </w:rPr>
        <w:t>W uzasadnionych przypadkach zamawiający może przed upływem terminu składania ofert zmienić treść SIWZ. Dokonaną zmianę  treści SIWZ Zamawiający udostępnia na stronie internetowej.</w:t>
      </w:r>
    </w:p>
    <w:p w:rsidR="007B2A45" w:rsidRDefault="00B84F14">
      <w:pPr>
        <w:numPr>
          <w:ilvl w:val="1"/>
          <w:numId w:val="32"/>
        </w:numPr>
        <w:tabs>
          <w:tab w:val="clear" w:pos="1440"/>
          <w:tab w:val="num" w:pos="426"/>
        </w:tabs>
        <w:spacing w:line="240" w:lineRule="exact"/>
        <w:ind w:left="426"/>
        <w:jc w:val="both"/>
        <w:rPr>
          <w:rFonts w:ascii="Tahoma" w:hAnsi="Tahoma" w:cs="Tahoma"/>
          <w:b/>
          <w:sz w:val="18"/>
          <w:szCs w:val="18"/>
        </w:rPr>
      </w:pPr>
      <w:r>
        <w:rPr>
          <w:rFonts w:ascii="Tahoma" w:hAnsi="Tahoma" w:cs="Tahoma"/>
          <w:sz w:val="18"/>
          <w:szCs w:val="18"/>
        </w:rPr>
        <w:t>Zamawiający przedłuży termin składania ofert, Jeżeli w wyniku zmiany treści SIWZ nieprowadzącej do zmiany treści ogłoszenia o zamówieniu jest niezbędny dodatkowy czas na wprowadzenie zmian w ofertach, Zamawiający przedłuża termin składania ofert i informuje o tym Wykonawców, którym przekazano SIWZ oraz zamieszcza informację na stronie internetowej, jeżeli SIWZ jest udostępniana na tej stronie.</w:t>
      </w:r>
    </w:p>
    <w:p w:rsidR="007B2A45" w:rsidRDefault="00B84F14">
      <w:pPr>
        <w:numPr>
          <w:ilvl w:val="1"/>
          <w:numId w:val="32"/>
        </w:numPr>
        <w:tabs>
          <w:tab w:val="clear" w:pos="1440"/>
          <w:tab w:val="num" w:pos="426"/>
        </w:tabs>
        <w:spacing w:line="240" w:lineRule="exact"/>
        <w:ind w:left="426"/>
        <w:jc w:val="both"/>
        <w:rPr>
          <w:rFonts w:ascii="Tahoma" w:hAnsi="Tahoma" w:cs="Tahoma"/>
          <w:b/>
          <w:sz w:val="18"/>
          <w:szCs w:val="18"/>
        </w:rPr>
      </w:pPr>
      <w:r>
        <w:rPr>
          <w:rFonts w:ascii="Tahoma" w:hAnsi="Tahoma" w:cs="Tahoma"/>
          <w:sz w:val="18"/>
          <w:szCs w:val="18"/>
        </w:rPr>
        <w:t>Osoby uprawnione do porozumiewania się z Wykonawcami to:</w:t>
      </w:r>
    </w:p>
    <w:p w:rsidR="007B2A45" w:rsidRDefault="00B84F14">
      <w:pPr>
        <w:numPr>
          <w:ilvl w:val="4"/>
          <w:numId w:val="33"/>
        </w:numPr>
        <w:tabs>
          <w:tab w:val="left" w:pos="900"/>
          <w:tab w:val="left" w:pos="2869"/>
        </w:tabs>
        <w:suppressAutoHyphens/>
        <w:ind w:left="900" w:hanging="540"/>
        <w:rPr>
          <w:rFonts w:ascii="Tahoma" w:hAnsi="Tahoma" w:cs="Tahoma"/>
          <w:sz w:val="18"/>
          <w:szCs w:val="18"/>
        </w:rPr>
      </w:pPr>
      <w:r>
        <w:rPr>
          <w:rFonts w:ascii="Tahoma" w:hAnsi="Tahoma" w:cs="Tahoma"/>
          <w:sz w:val="18"/>
          <w:szCs w:val="18"/>
        </w:rPr>
        <w:t>w sprawach merytorycznych:</w:t>
      </w:r>
      <w:r>
        <w:rPr>
          <w:rFonts w:ascii="Tahoma" w:hAnsi="Tahoma" w:cs="Tahoma"/>
          <w:sz w:val="18"/>
          <w:szCs w:val="18"/>
        </w:rPr>
        <w:br/>
      </w:r>
      <w:r>
        <w:rPr>
          <w:rFonts w:ascii="Tahoma" w:hAnsi="Tahoma" w:cs="Tahoma"/>
          <w:b/>
          <w:sz w:val="18"/>
          <w:szCs w:val="18"/>
        </w:rPr>
        <w:t>Beata Kępa – tel. 42 686 48 60 wew. 14</w:t>
      </w:r>
    </w:p>
    <w:p w:rsidR="007B2A45" w:rsidRDefault="007B2A45" w:rsidP="00681570">
      <w:pPr>
        <w:tabs>
          <w:tab w:val="left" w:pos="426"/>
        </w:tabs>
        <w:suppressAutoHyphens/>
        <w:spacing w:line="240" w:lineRule="exact"/>
        <w:jc w:val="both"/>
        <w:rPr>
          <w:rFonts w:ascii="Tahoma" w:hAnsi="Tahoma" w:cs="Tahoma"/>
          <w:sz w:val="18"/>
          <w:szCs w:val="18"/>
        </w:rPr>
      </w:pPr>
      <w:bookmarkStart w:id="22" w:name="__RefHeading__9012_1291909319"/>
      <w:bookmarkEnd w:id="22"/>
    </w:p>
    <w:p w:rsidR="007B2A45" w:rsidRDefault="00B84F14">
      <w:pPr>
        <w:pStyle w:val="Nagwek1"/>
        <w:spacing w:after="0"/>
        <w:ind w:left="180"/>
        <w:rPr>
          <w:rFonts w:ascii="Tahoma" w:hAnsi="Tahoma" w:cs="Tahoma"/>
          <w:color w:val="000000"/>
          <w:sz w:val="20"/>
          <w:szCs w:val="20"/>
        </w:rPr>
      </w:pPr>
      <w:bookmarkStart w:id="23" w:name="_Toc353095714"/>
      <w:r>
        <w:rPr>
          <w:rFonts w:ascii="Tahoma" w:hAnsi="Tahoma" w:cs="Tahoma"/>
          <w:color w:val="000000"/>
          <w:sz w:val="20"/>
          <w:szCs w:val="20"/>
        </w:rPr>
        <w:t>X</w:t>
      </w:r>
      <w:r w:rsidR="006263D9">
        <w:rPr>
          <w:rFonts w:ascii="Tahoma" w:hAnsi="Tahoma" w:cs="Tahoma"/>
          <w:color w:val="000000"/>
          <w:sz w:val="20"/>
          <w:szCs w:val="20"/>
        </w:rPr>
        <w:t>I</w:t>
      </w:r>
      <w:r>
        <w:rPr>
          <w:rFonts w:ascii="Tahoma" w:hAnsi="Tahoma" w:cs="Tahoma"/>
          <w:color w:val="000000"/>
          <w:sz w:val="20"/>
          <w:szCs w:val="20"/>
        </w:rPr>
        <w:t>V .TERMIN ZWIĄZANIA OFERTĄ</w:t>
      </w:r>
      <w:bookmarkEnd w:id="23"/>
    </w:p>
    <w:p w:rsidR="007B2A45" w:rsidRDefault="007B2A45">
      <w:pPr>
        <w:rPr>
          <w:rFonts w:ascii="Tahoma" w:hAnsi="Tahoma" w:cs="Tahoma"/>
          <w:color w:val="000000"/>
        </w:rPr>
      </w:pPr>
    </w:p>
    <w:p w:rsidR="007B2A45" w:rsidRDefault="00B84F14">
      <w:pPr>
        <w:numPr>
          <w:ilvl w:val="0"/>
          <w:numId w:val="3"/>
        </w:numPr>
        <w:tabs>
          <w:tab w:val="clear" w:pos="720"/>
          <w:tab w:val="num" w:pos="540"/>
        </w:tabs>
        <w:spacing w:line="240" w:lineRule="atLeast"/>
        <w:ind w:left="539" w:hanging="539"/>
        <w:rPr>
          <w:rFonts w:ascii="Tahoma" w:hAnsi="Tahoma" w:cs="Tahoma"/>
          <w:b/>
          <w:color w:val="000000"/>
          <w:sz w:val="18"/>
          <w:szCs w:val="18"/>
        </w:rPr>
      </w:pPr>
      <w:r>
        <w:rPr>
          <w:rFonts w:ascii="Tahoma" w:hAnsi="Tahoma" w:cs="Tahoma"/>
          <w:color w:val="000000"/>
          <w:sz w:val="18"/>
          <w:szCs w:val="18"/>
        </w:rPr>
        <w:t>Termin związania ofertą wynosi: 30 dni.</w:t>
      </w:r>
    </w:p>
    <w:p w:rsidR="007B2A45" w:rsidRDefault="00B84F14">
      <w:pPr>
        <w:numPr>
          <w:ilvl w:val="0"/>
          <w:numId w:val="3"/>
        </w:numPr>
        <w:tabs>
          <w:tab w:val="clear" w:pos="720"/>
          <w:tab w:val="num" w:pos="540"/>
        </w:tabs>
        <w:spacing w:line="240" w:lineRule="atLeast"/>
        <w:ind w:left="539" w:hanging="539"/>
        <w:rPr>
          <w:rFonts w:ascii="Tahoma" w:hAnsi="Tahoma" w:cs="Tahoma"/>
          <w:b/>
          <w:color w:val="000000"/>
          <w:sz w:val="20"/>
          <w:szCs w:val="20"/>
        </w:rPr>
      </w:pPr>
      <w:r>
        <w:rPr>
          <w:rFonts w:ascii="Tahoma" w:hAnsi="Tahoma" w:cs="Tahoma"/>
          <w:color w:val="000000"/>
          <w:sz w:val="18"/>
          <w:szCs w:val="18"/>
        </w:rPr>
        <w:t>Wykonawca samodzielnie lub na wniosek zamawiającego może przedłużyć termin związania ofertą, z tym że Zamawiający może tylko raz, co najmniej na 3 dni przed upływem terminu związania z ofertą zwrócić się do Wykonawcy o wyrażenie zgody na przedłużenie tego terminu o oznaczony okres, nie dłuższy niż 60 dni</w:t>
      </w:r>
      <w:r>
        <w:rPr>
          <w:rFonts w:ascii="Tahoma" w:hAnsi="Tahoma" w:cs="Tahoma"/>
          <w:color w:val="000000"/>
          <w:sz w:val="20"/>
          <w:szCs w:val="20"/>
        </w:rPr>
        <w:t>.</w:t>
      </w:r>
    </w:p>
    <w:p w:rsidR="007B2A45" w:rsidRDefault="007B2A45">
      <w:pPr>
        <w:spacing w:line="240" w:lineRule="atLeast"/>
        <w:ind w:left="539"/>
        <w:rPr>
          <w:rFonts w:ascii="Tahoma" w:hAnsi="Tahoma" w:cs="Tahoma"/>
          <w:b/>
          <w:color w:val="000000"/>
          <w:sz w:val="20"/>
          <w:szCs w:val="20"/>
        </w:rPr>
      </w:pPr>
    </w:p>
    <w:p w:rsidR="007B2A45" w:rsidRDefault="00B84F14" w:rsidP="00373D5B">
      <w:pPr>
        <w:pStyle w:val="Nagwek1"/>
        <w:numPr>
          <w:ilvl w:val="2"/>
          <w:numId w:val="32"/>
        </w:numPr>
        <w:spacing w:after="0"/>
        <w:jc w:val="both"/>
        <w:rPr>
          <w:rFonts w:ascii="Tahoma" w:hAnsi="Tahoma" w:cs="Tahoma"/>
          <w:color w:val="000000"/>
          <w:sz w:val="20"/>
          <w:szCs w:val="20"/>
        </w:rPr>
      </w:pPr>
      <w:bookmarkStart w:id="24" w:name="_Toc353095715"/>
      <w:r>
        <w:rPr>
          <w:rFonts w:ascii="Tahoma" w:hAnsi="Tahoma" w:cs="Tahoma"/>
          <w:color w:val="000000"/>
          <w:sz w:val="20"/>
          <w:szCs w:val="20"/>
        </w:rPr>
        <w:t>OPIS SPOSOBU PRZYGOTOWANIA OFERT</w:t>
      </w:r>
      <w:bookmarkEnd w:id="24"/>
    </w:p>
    <w:p w:rsidR="007B2A45" w:rsidRDefault="007B2A45">
      <w:pPr>
        <w:rPr>
          <w:rFonts w:ascii="Tahoma" w:hAnsi="Tahoma" w:cs="Tahoma"/>
        </w:rPr>
      </w:pPr>
    </w:p>
    <w:p w:rsidR="007B2A45" w:rsidRDefault="00B84F14">
      <w:pPr>
        <w:numPr>
          <w:ilvl w:val="0"/>
          <w:numId w:val="20"/>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Wykonawca może złożyć jedną ofertę.</w:t>
      </w:r>
    </w:p>
    <w:p w:rsidR="007B2A45" w:rsidRDefault="00B84F14">
      <w:pPr>
        <w:numPr>
          <w:ilvl w:val="0"/>
          <w:numId w:val="20"/>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Ofertę składa się, pod rygorem nieważności, w formie pisemnej.</w:t>
      </w:r>
    </w:p>
    <w:p w:rsidR="007B2A45" w:rsidRDefault="00B84F14">
      <w:pPr>
        <w:numPr>
          <w:ilvl w:val="0"/>
          <w:numId w:val="20"/>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Treść oferty musi odpowiadać treści niniejszej SIWZ.</w:t>
      </w:r>
    </w:p>
    <w:p w:rsidR="007B2A45" w:rsidRDefault="00B84F14">
      <w:pPr>
        <w:numPr>
          <w:ilvl w:val="0"/>
          <w:numId w:val="20"/>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Oferta powinna być napisana w języku polskim (oferta i wszelkie inne dokumenty złożone w językach obcych powinny być przetłumaczone i poświadczone przez Wykonawcę), czytelnym pismem ręcznym nieścieralnym atramentem lub tuszem, bądź na maszynie lub komputerze oraz podpisana (czytelnie imię i nazwisko lub parafka + pieczątka imienna) przez osobę upoważnioną do reprezentowania Wykonawcy (zgodnie z dokumentem określającym status prawny Wykonawcy lub dołączonym do oferty pełnomocnictwem).</w:t>
      </w:r>
    </w:p>
    <w:p w:rsidR="007B2A45" w:rsidRDefault="00B84F14">
      <w:pPr>
        <w:numPr>
          <w:ilvl w:val="0"/>
          <w:numId w:val="20"/>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Aktualne pełnomocnictwo dla osoby lub osób upoważnionych do reprezentowania Wykonawcy, a w szczególności do podpisania oferty musi mieć formę oryginału lub kopii poświadczonej za zgodność z oryginałem.</w:t>
      </w:r>
    </w:p>
    <w:p w:rsidR="007B2A45" w:rsidRDefault="00B84F14">
      <w:pPr>
        <w:numPr>
          <w:ilvl w:val="0"/>
          <w:numId w:val="20"/>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Dokumenty są składane w oryginale lub kopii poświadczonej za zgodność z oryginałem przez Wykonawcę. W przypadku Wykonawców wspólnie ubiegających się o udzielenie zamówienia oraz w przypadku innych podmiotów, na zasobach których Wykonawca polega na zasadach określonych w art. 26 ust. 2b ustawy – kopie dokumentów dotyczących odpowiednio Wykonawcy lub tych podmiotów są poświadczane za zgodność przez Wykonawcę lub te podmioty.</w:t>
      </w:r>
    </w:p>
    <w:p w:rsidR="007B2A45" w:rsidRDefault="00B84F14">
      <w:pPr>
        <w:numPr>
          <w:ilvl w:val="0"/>
          <w:numId w:val="20"/>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Dokumenty składane w języku obcym są składane wraz z tłumaczeniem na język polski.</w:t>
      </w:r>
    </w:p>
    <w:p w:rsidR="007B2A45" w:rsidRDefault="00B84F14">
      <w:pPr>
        <w:numPr>
          <w:ilvl w:val="0"/>
          <w:numId w:val="20"/>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lastRenderedPageBreak/>
        <w:t>Oferta musi być złożona na kolejno ponumerowanych stronach, a numeracja stron musi rozpoczynać się od numeru 1, umieszczonego na pierwszej stronie oferty; Zamawiający nie wymaga numerowania czystych stron, Zamawiający zaleca trwałe zespolenie oferty.</w:t>
      </w:r>
    </w:p>
    <w:p w:rsidR="007B2A45" w:rsidRDefault="00B84F14">
      <w:pPr>
        <w:numPr>
          <w:ilvl w:val="0"/>
          <w:numId w:val="20"/>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Każda strona oferty powinna być podpisana przez osobę upoważnioną do podpisywania ofert (czytelnie imię i nazwisko lub parafka + pieczątka imienna).</w:t>
      </w:r>
    </w:p>
    <w:p w:rsidR="007B2A45" w:rsidRDefault="00B84F14">
      <w:pPr>
        <w:numPr>
          <w:ilvl w:val="0"/>
          <w:numId w:val="20"/>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Każda poprawka w ofercie musi być podpisana przez osobę upoważnioną do podpisywania ofert.</w:t>
      </w:r>
    </w:p>
    <w:p w:rsidR="007B2A45" w:rsidRDefault="00B84F14">
      <w:pPr>
        <w:numPr>
          <w:ilvl w:val="0"/>
          <w:numId w:val="20"/>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Wykonawca ponosi wszelkie koszty związane z przygotowaniem i złożeniem oferty.</w:t>
      </w:r>
    </w:p>
    <w:p w:rsidR="007B2A45" w:rsidRDefault="00B84F14">
      <w:pPr>
        <w:numPr>
          <w:ilvl w:val="0"/>
          <w:numId w:val="20"/>
        </w:numPr>
        <w:tabs>
          <w:tab w:val="left" w:pos="360"/>
        </w:tabs>
        <w:suppressAutoHyphens/>
        <w:spacing w:line="240" w:lineRule="atLeast"/>
        <w:ind w:left="360"/>
        <w:jc w:val="both"/>
        <w:rPr>
          <w:rFonts w:ascii="Tahoma" w:hAnsi="Tahoma" w:cs="Tahoma"/>
          <w:b/>
          <w:sz w:val="18"/>
          <w:szCs w:val="18"/>
        </w:rPr>
      </w:pPr>
      <w:r>
        <w:rPr>
          <w:rFonts w:ascii="Tahoma" w:hAnsi="Tahoma" w:cs="Tahoma"/>
          <w:b/>
          <w:sz w:val="18"/>
          <w:szCs w:val="18"/>
        </w:rPr>
        <w:t>Ofertę należy złożyć na całość zamówienia.</w:t>
      </w:r>
    </w:p>
    <w:p w:rsidR="007B2A45" w:rsidRDefault="00B84F14">
      <w:pPr>
        <w:numPr>
          <w:ilvl w:val="0"/>
          <w:numId w:val="20"/>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Zamawiający prosi o wyraźne oznakowanie przez Wykonawców kart oferty zawierających informacje stanowiące tajemnicę przedsiębiorstwa w rozumieniu przepisów o zwalczaniu nieuczciwej konkurencji, które nie mogą być udostępnione innym uczestnikom postępowania. Ta część oferty winna być opakowana w sposób uniemożliwiający przeglądanie jej przez innych wykonawców.</w:t>
      </w:r>
    </w:p>
    <w:p w:rsidR="007B2A45" w:rsidRDefault="00B84F14">
      <w:pPr>
        <w:numPr>
          <w:ilvl w:val="0"/>
          <w:numId w:val="20"/>
        </w:numPr>
        <w:tabs>
          <w:tab w:val="left" w:pos="360"/>
        </w:tabs>
        <w:suppressAutoHyphens/>
        <w:spacing w:line="240" w:lineRule="atLeast"/>
        <w:ind w:left="360"/>
        <w:rPr>
          <w:rFonts w:ascii="Tahoma" w:hAnsi="Tahoma" w:cs="Tahoma"/>
          <w:b/>
          <w:sz w:val="18"/>
          <w:szCs w:val="18"/>
        </w:rPr>
      </w:pPr>
      <w:r>
        <w:rPr>
          <w:rFonts w:ascii="Tahoma" w:hAnsi="Tahoma" w:cs="Tahoma"/>
          <w:sz w:val="18"/>
          <w:szCs w:val="18"/>
        </w:rPr>
        <w:t xml:space="preserve">Ofertę wraz z wszystkimi załącznikami na ponumerowanych stronach (prosimy o dołączenie dokumentów w kolejności określonej w pkt </w:t>
      </w:r>
      <w:r>
        <w:rPr>
          <w:rFonts w:ascii="Tahoma" w:hAnsi="Tahoma" w:cs="Tahoma"/>
          <w:b/>
          <w:sz w:val="18"/>
          <w:szCs w:val="18"/>
        </w:rPr>
        <w:t>19)</w:t>
      </w:r>
      <w:r>
        <w:rPr>
          <w:rFonts w:ascii="Tahoma" w:hAnsi="Tahoma" w:cs="Tahoma"/>
          <w:sz w:val="18"/>
          <w:szCs w:val="18"/>
        </w:rPr>
        <w:t xml:space="preserve"> należy złożyć w zamkniętej kopercie zaadresowanej na zamawiającego i opatrzyć napisem:</w:t>
      </w:r>
      <w:r>
        <w:rPr>
          <w:rFonts w:ascii="Tahoma" w:hAnsi="Tahoma" w:cs="Tahoma"/>
          <w:sz w:val="18"/>
          <w:szCs w:val="18"/>
        </w:rPr>
        <w:br/>
      </w:r>
      <w:r>
        <w:rPr>
          <w:rFonts w:ascii="Tahoma" w:hAnsi="Tahoma" w:cs="Tahoma"/>
          <w:b/>
          <w:sz w:val="18"/>
          <w:szCs w:val="18"/>
        </w:rPr>
        <w:t>„Przetarg nieo</w:t>
      </w:r>
      <w:r w:rsidR="00681570">
        <w:rPr>
          <w:rFonts w:ascii="Tahoma" w:hAnsi="Tahoma" w:cs="Tahoma"/>
          <w:b/>
          <w:sz w:val="18"/>
          <w:szCs w:val="18"/>
        </w:rPr>
        <w:t>graniczony nr 1/SP41/2018</w:t>
      </w:r>
      <w:r>
        <w:rPr>
          <w:rFonts w:ascii="Tahoma" w:hAnsi="Tahoma" w:cs="Tahoma"/>
          <w:b/>
          <w:sz w:val="18"/>
          <w:szCs w:val="18"/>
        </w:rPr>
        <w:t xml:space="preserve"> –</w:t>
      </w:r>
      <w:r w:rsidR="006263D9">
        <w:rPr>
          <w:rFonts w:ascii="Tahoma" w:hAnsi="Tahoma" w:cs="Tahoma"/>
          <w:b/>
          <w:sz w:val="18"/>
          <w:szCs w:val="18"/>
        </w:rPr>
        <w:t>Remont s</w:t>
      </w:r>
      <w:r w:rsidR="00681570">
        <w:rPr>
          <w:rFonts w:ascii="Tahoma" w:hAnsi="Tahoma" w:cs="Tahoma"/>
          <w:b/>
          <w:sz w:val="18"/>
          <w:szCs w:val="18"/>
        </w:rPr>
        <w:t>ali gimnastycznej w budynku Szkoły</w:t>
      </w:r>
      <w:r>
        <w:rPr>
          <w:rFonts w:ascii="Tahoma" w:hAnsi="Tahoma" w:cs="Tahoma"/>
          <w:b/>
          <w:sz w:val="18"/>
          <w:szCs w:val="18"/>
        </w:rPr>
        <w:t xml:space="preserve">    </w:t>
      </w:r>
      <w:r>
        <w:rPr>
          <w:rFonts w:ascii="Tahoma" w:hAnsi="Tahoma" w:cs="Tahoma"/>
          <w:b/>
          <w:sz w:val="18"/>
          <w:szCs w:val="18"/>
        </w:rPr>
        <w:br/>
        <w:t xml:space="preserve">  </w:t>
      </w:r>
      <w:r w:rsidR="00086568">
        <w:rPr>
          <w:rFonts w:ascii="Tahoma" w:hAnsi="Tahoma" w:cs="Tahoma"/>
          <w:b/>
          <w:sz w:val="18"/>
          <w:szCs w:val="18"/>
        </w:rPr>
        <w:t>Podstawowej nr 41</w:t>
      </w:r>
      <w:r>
        <w:rPr>
          <w:rFonts w:ascii="Tahoma" w:hAnsi="Tahoma" w:cs="Tahoma"/>
          <w:b/>
          <w:sz w:val="18"/>
          <w:szCs w:val="18"/>
        </w:rPr>
        <w:t xml:space="preserve">  w Łodzi</w:t>
      </w:r>
      <w:r>
        <w:rPr>
          <w:rFonts w:ascii="Tahoma" w:hAnsi="Tahoma" w:cs="Tahoma"/>
          <w:b/>
          <w:sz w:val="18"/>
          <w:szCs w:val="18"/>
        </w:rPr>
        <w:br/>
      </w:r>
    </w:p>
    <w:p w:rsidR="007B2A45" w:rsidRDefault="00B84F14">
      <w:pPr>
        <w:tabs>
          <w:tab w:val="left" w:pos="2880"/>
          <w:tab w:val="left" w:pos="4140"/>
        </w:tabs>
        <w:spacing w:line="240" w:lineRule="atLeast"/>
        <w:ind w:left="2880" w:hanging="1980"/>
        <w:jc w:val="both"/>
        <w:rPr>
          <w:rFonts w:ascii="Tahoma" w:hAnsi="Tahoma" w:cs="Tahoma"/>
          <w:b/>
          <w:sz w:val="18"/>
          <w:szCs w:val="18"/>
          <w:vertAlign w:val="superscript"/>
        </w:rPr>
      </w:pPr>
      <w:r>
        <w:rPr>
          <w:rFonts w:ascii="Tahoma" w:hAnsi="Tahoma" w:cs="Tahoma"/>
          <w:b/>
          <w:sz w:val="18"/>
          <w:szCs w:val="18"/>
        </w:rPr>
        <w:t xml:space="preserve">Nie otwierać przed: </w:t>
      </w:r>
      <w:r>
        <w:rPr>
          <w:rFonts w:ascii="Tahoma" w:hAnsi="Tahoma" w:cs="Tahoma"/>
          <w:b/>
          <w:sz w:val="18"/>
          <w:szCs w:val="18"/>
        </w:rPr>
        <w:tab/>
        <w:t xml:space="preserve"> </w:t>
      </w:r>
      <w:r>
        <w:rPr>
          <w:rFonts w:ascii="Tahoma" w:hAnsi="Tahoma" w:cs="Tahoma"/>
          <w:b/>
          <w:sz w:val="18"/>
          <w:szCs w:val="18"/>
          <w:u w:val="dotted"/>
        </w:rPr>
        <w:tab/>
      </w:r>
      <w:r>
        <w:rPr>
          <w:rFonts w:ascii="Tahoma" w:hAnsi="Tahoma" w:cs="Tahoma"/>
          <w:b/>
          <w:sz w:val="18"/>
          <w:szCs w:val="18"/>
          <w:u w:val="dotted"/>
        </w:rPr>
        <w:br/>
      </w:r>
      <w:r>
        <w:rPr>
          <w:rFonts w:ascii="Tahoma" w:hAnsi="Tahoma" w:cs="Tahoma"/>
          <w:b/>
          <w:sz w:val="18"/>
          <w:szCs w:val="18"/>
          <w:vertAlign w:val="superscript"/>
        </w:rPr>
        <w:t>DATA I GODINA OTWARCIA</w:t>
      </w:r>
    </w:p>
    <w:p w:rsidR="007B2A45" w:rsidRDefault="00B84F14">
      <w:pPr>
        <w:tabs>
          <w:tab w:val="left" w:pos="2700"/>
        </w:tabs>
        <w:spacing w:line="240" w:lineRule="atLeast"/>
        <w:ind w:left="2700" w:hanging="1800"/>
        <w:jc w:val="both"/>
        <w:rPr>
          <w:rFonts w:ascii="Tahoma" w:hAnsi="Tahoma" w:cs="Tahoma"/>
          <w:b/>
          <w:sz w:val="18"/>
          <w:szCs w:val="18"/>
        </w:rPr>
      </w:pPr>
      <w:r>
        <w:rPr>
          <w:rFonts w:ascii="Tahoma" w:hAnsi="Tahoma" w:cs="Tahoma"/>
          <w:b/>
          <w:sz w:val="18"/>
          <w:szCs w:val="18"/>
        </w:rPr>
        <w:t>na kopercie należy podać nazwę i adres firmy.</w:t>
      </w:r>
    </w:p>
    <w:p w:rsidR="007B2A45" w:rsidRDefault="007B2A45">
      <w:pPr>
        <w:tabs>
          <w:tab w:val="left" w:pos="2700"/>
        </w:tabs>
        <w:spacing w:line="240" w:lineRule="atLeast"/>
        <w:ind w:left="2700" w:hanging="1800"/>
        <w:jc w:val="both"/>
        <w:rPr>
          <w:rFonts w:ascii="Tahoma" w:hAnsi="Tahoma" w:cs="Tahoma"/>
          <w:b/>
          <w:sz w:val="18"/>
          <w:szCs w:val="18"/>
        </w:rPr>
      </w:pPr>
    </w:p>
    <w:p w:rsidR="007B2A45" w:rsidRDefault="00B84F14">
      <w:pPr>
        <w:numPr>
          <w:ilvl w:val="0"/>
          <w:numId w:val="20"/>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Koperta powinna być zamknięta i oznaczona w taki sposób, aby nie było możliwe zapoznanie się z treścią oferty przed upływem terminu otwarcia ofert oraz aby wyróżniała się spośród innej korespondencji – poprzez dopisanie na kopercie słowa „PRZETARG”.</w:t>
      </w:r>
    </w:p>
    <w:p w:rsidR="007B2A45" w:rsidRDefault="00B84F14">
      <w:pPr>
        <w:numPr>
          <w:ilvl w:val="0"/>
          <w:numId w:val="20"/>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Wykonawca może wprowadzić zmiany, poprawki, modyfikacje i uzupełnienia dotyczące złożonej oferty pod warunkiem, że Zamawiający otrzyma pisemne zawiadomienie o wprowadzeniu zmian przed terminem składania ofert. Powiadomienie o wprowadzeniu zmian musi być złożone według takich samych zasad, jak składana oferta tj. w kopercie odpowiednio oznakowanej napisem ,,ZMIANA OFERTY". Koperty oznaczone ,,ZMIANA OFERTY" zostaną otwarte przy otwieraniu oferty wykonawcy, który wprowadził zmiany i po stwierdzeniu poprawności procedury dokonywania zmian, zostaną dołączone do oferty.</w:t>
      </w:r>
    </w:p>
    <w:p w:rsidR="007B2A45" w:rsidRDefault="00B84F14">
      <w:pPr>
        <w:numPr>
          <w:ilvl w:val="0"/>
          <w:numId w:val="20"/>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Wykonawca ma prawo przed upływem terminu składania ofert wycofać się z postępowania poprzez złożenie  pisemnego powiadomienia, według tych samych zasad jak wprowadzanie zmian i poprawek z napisem na kopercie ,,WYCOFANIE OFERTY". Koperty oznakowane w ten sposób będą otwierane w pierwszej kolejności po potwierdzeniu poprawności postępowania wykonawcy oraz zgodności z danymi zamieszczonymi na kopercie wycofywanej oferty. Koperty z ofertami wycofanymi nie będą otwierane.</w:t>
      </w:r>
    </w:p>
    <w:p w:rsidR="007B2A45" w:rsidRDefault="00B84F14">
      <w:pPr>
        <w:numPr>
          <w:ilvl w:val="0"/>
          <w:numId w:val="20"/>
        </w:numPr>
        <w:tabs>
          <w:tab w:val="left" w:pos="360"/>
        </w:tabs>
        <w:suppressAutoHyphens/>
        <w:spacing w:line="240" w:lineRule="atLeast"/>
        <w:ind w:left="360"/>
        <w:jc w:val="both"/>
        <w:rPr>
          <w:rFonts w:ascii="Tahoma" w:hAnsi="Tahoma" w:cs="Tahoma"/>
          <w:b/>
          <w:sz w:val="18"/>
          <w:szCs w:val="18"/>
        </w:rPr>
      </w:pPr>
      <w:r>
        <w:rPr>
          <w:rFonts w:ascii="Tahoma" w:hAnsi="Tahoma" w:cs="Tahoma"/>
          <w:sz w:val="18"/>
          <w:szCs w:val="18"/>
        </w:rPr>
        <w:t>W przypadku dostarczania ofert pocztą / kurierem należy zaznaczyć na liście przewozowym, iż jest to oferta przetargowa – w przypadku braku takiego oznaczenia Zamawiający nie ponosi odpowiedzialności z tytułu doręczenia oferty w miejscu innym niż wskazane w SIWZ</w:t>
      </w:r>
      <w:r>
        <w:rPr>
          <w:rFonts w:ascii="Tahoma" w:hAnsi="Tahoma" w:cs="Tahoma"/>
          <w:b/>
          <w:sz w:val="18"/>
          <w:szCs w:val="18"/>
        </w:rPr>
        <w:t>.</w:t>
      </w:r>
    </w:p>
    <w:p w:rsidR="007B2A45" w:rsidRDefault="00B84F14">
      <w:pPr>
        <w:numPr>
          <w:ilvl w:val="0"/>
          <w:numId w:val="20"/>
        </w:numPr>
        <w:tabs>
          <w:tab w:val="left" w:pos="360"/>
        </w:tabs>
        <w:suppressAutoHyphens/>
        <w:spacing w:line="240" w:lineRule="atLeast"/>
        <w:ind w:left="360"/>
        <w:jc w:val="both"/>
        <w:rPr>
          <w:rFonts w:ascii="Tahoma" w:hAnsi="Tahoma" w:cs="Tahoma"/>
          <w:b/>
          <w:sz w:val="18"/>
          <w:szCs w:val="18"/>
        </w:rPr>
      </w:pPr>
      <w:bookmarkStart w:id="25" w:name="_Ref302034126"/>
      <w:r>
        <w:rPr>
          <w:rFonts w:ascii="Arial" w:hAnsi="Arial" w:cs="Arial"/>
          <w:color w:val="000000"/>
          <w:sz w:val="18"/>
          <w:szCs w:val="18"/>
        </w:rPr>
        <w:t>Na ofertę składają się:</w:t>
      </w:r>
      <w:bookmarkEnd w:id="25"/>
    </w:p>
    <w:p w:rsidR="007B2A45" w:rsidRDefault="00B84F14">
      <w:pPr>
        <w:pStyle w:val="Akapitzlist"/>
        <w:numPr>
          <w:ilvl w:val="7"/>
          <w:numId w:val="16"/>
        </w:numPr>
        <w:tabs>
          <w:tab w:val="clear" w:pos="5760"/>
          <w:tab w:val="num" w:pos="709"/>
        </w:tabs>
        <w:spacing w:line="240" w:lineRule="atLeast"/>
        <w:ind w:left="851" w:hanging="425"/>
        <w:jc w:val="both"/>
        <w:rPr>
          <w:rFonts w:ascii="Tahoma" w:hAnsi="Tahoma" w:cs="Tahoma"/>
          <w:sz w:val="18"/>
          <w:szCs w:val="18"/>
        </w:rPr>
      </w:pPr>
      <w:r>
        <w:rPr>
          <w:rFonts w:ascii="Tahoma" w:hAnsi="Tahoma" w:cs="Tahoma"/>
          <w:sz w:val="18"/>
          <w:szCs w:val="18"/>
        </w:rPr>
        <w:t>Strona tytułowa oferty (</w:t>
      </w:r>
      <w:r>
        <w:rPr>
          <w:rFonts w:ascii="Tahoma" w:hAnsi="Tahoma" w:cs="Tahoma"/>
          <w:b/>
          <w:sz w:val="18"/>
          <w:szCs w:val="18"/>
        </w:rPr>
        <w:t>Załącznik nr 1</w:t>
      </w:r>
      <w:r>
        <w:rPr>
          <w:rFonts w:ascii="Tahoma" w:hAnsi="Tahoma" w:cs="Tahoma"/>
          <w:sz w:val="18"/>
          <w:szCs w:val="18"/>
        </w:rPr>
        <w:t>)</w:t>
      </w:r>
    </w:p>
    <w:p w:rsidR="007B2A45" w:rsidRDefault="00B84F14">
      <w:pPr>
        <w:pStyle w:val="Akapitzlist"/>
        <w:numPr>
          <w:ilvl w:val="7"/>
          <w:numId w:val="16"/>
        </w:numPr>
        <w:tabs>
          <w:tab w:val="clear" w:pos="5760"/>
          <w:tab w:val="num" w:pos="709"/>
        </w:tabs>
        <w:spacing w:line="240" w:lineRule="atLeast"/>
        <w:ind w:left="851" w:hanging="425"/>
        <w:jc w:val="both"/>
        <w:rPr>
          <w:rFonts w:ascii="Tahoma" w:hAnsi="Tahoma" w:cs="Tahoma"/>
          <w:sz w:val="18"/>
          <w:szCs w:val="18"/>
        </w:rPr>
      </w:pPr>
      <w:r>
        <w:rPr>
          <w:rFonts w:ascii="Tahoma" w:hAnsi="Tahoma" w:cs="Tahoma"/>
          <w:sz w:val="18"/>
          <w:szCs w:val="18"/>
        </w:rPr>
        <w:t>Specyfikacja cenowa oferty (</w:t>
      </w:r>
      <w:r>
        <w:rPr>
          <w:rFonts w:ascii="Tahoma" w:hAnsi="Tahoma" w:cs="Tahoma"/>
          <w:b/>
          <w:sz w:val="18"/>
          <w:szCs w:val="18"/>
        </w:rPr>
        <w:t>Załącznik nr 1A</w:t>
      </w:r>
      <w:r>
        <w:rPr>
          <w:rFonts w:ascii="Tahoma" w:hAnsi="Tahoma" w:cs="Tahoma"/>
          <w:sz w:val="18"/>
          <w:szCs w:val="18"/>
        </w:rPr>
        <w:t>)</w:t>
      </w:r>
    </w:p>
    <w:p w:rsidR="007B2A45" w:rsidRDefault="00B84F14">
      <w:pPr>
        <w:pStyle w:val="Akapitzlist"/>
        <w:numPr>
          <w:ilvl w:val="7"/>
          <w:numId w:val="16"/>
        </w:numPr>
        <w:tabs>
          <w:tab w:val="clear" w:pos="5760"/>
          <w:tab w:val="num" w:pos="709"/>
        </w:tabs>
        <w:spacing w:line="240" w:lineRule="atLeast"/>
        <w:ind w:left="851" w:hanging="425"/>
        <w:jc w:val="both"/>
        <w:rPr>
          <w:rFonts w:ascii="Tahoma" w:hAnsi="Tahoma" w:cs="Tahoma"/>
          <w:sz w:val="18"/>
          <w:szCs w:val="18"/>
        </w:rPr>
      </w:pPr>
      <w:r>
        <w:rPr>
          <w:rFonts w:ascii="Tahoma" w:hAnsi="Tahoma" w:cs="Tahoma"/>
          <w:sz w:val="18"/>
          <w:szCs w:val="18"/>
        </w:rPr>
        <w:t xml:space="preserve">Formularz oferty  </w:t>
      </w:r>
      <w:r>
        <w:rPr>
          <w:rFonts w:ascii="Tahoma" w:hAnsi="Tahoma" w:cs="Tahoma"/>
          <w:b/>
          <w:sz w:val="18"/>
          <w:szCs w:val="18"/>
        </w:rPr>
        <w:t>(Załącznik Nr 2)</w:t>
      </w:r>
    </w:p>
    <w:p w:rsidR="007B2A45" w:rsidRDefault="00B84F14">
      <w:pPr>
        <w:pStyle w:val="Akapitzlist"/>
        <w:numPr>
          <w:ilvl w:val="7"/>
          <w:numId w:val="16"/>
        </w:numPr>
        <w:tabs>
          <w:tab w:val="clear" w:pos="5760"/>
          <w:tab w:val="num" w:pos="709"/>
        </w:tabs>
        <w:spacing w:line="240" w:lineRule="atLeast"/>
        <w:ind w:left="851" w:hanging="425"/>
        <w:jc w:val="both"/>
        <w:rPr>
          <w:rFonts w:ascii="Tahoma" w:hAnsi="Tahoma" w:cs="Tahoma"/>
          <w:sz w:val="18"/>
          <w:szCs w:val="18"/>
        </w:rPr>
      </w:pPr>
      <w:r>
        <w:rPr>
          <w:rFonts w:ascii="Tahoma" w:hAnsi="Tahoma" w:cs="Tahoma"/>
          <w:sz w:val="18"/>
          <w:szCs w:val="18"/>
        </w:rPr>
        <w:t>Oświadczenia Wykonawcy dot. warunków udziału w postępowaniu (</w:t>
      </w:r>
      <w:r>
        <w:rPr>
          <w:rFonts w:ascii="Tahoma" w:hAnsi="Tahoma" w:cs="Tahoma"/>
          <w:b/>
          <w:sz w:val="18"/>
          <w:szCs w:val="18"/>
        </w:rPr>
        <w:t>Załącznik Nr 3</w:t>
      </w:r>
      <w:r>
        <w:rPr>
          <w:rFonts w:ascii="Tahoma" w:hAnsi="Tahoma" w:cs="Tahoma"/>
          <w:sz w:val="18"/>
          <w:szCs w:val="18"/>
        </w:rPr>
        <w:t>)</w:t>
      </w:r>
    </w:p>
    <w:p w:rsidR="007B2A45" w:rsidRDefault="00B84F14">
      <w:pPr>
        <w:pStyle w:val="Akapitzlist"/>
        <w:numPr>
          <w:ilvl w:val="7"/>
          <w:numId w:val="16"/>
        </w:numPr>
        <w:tabs>
          <w:tab w:val="clear" w:pos="5760"/>
          <w:tab w:val="num" w:pos="709"/>
        </w:tabs>
        <w:spacing w:line="240" w:lineRule="atLeast"/>
        <w:ind w:left="851" w:hanging="425"/>
        <w:jc w:val="both"/>
        <w:rPr>
          <w:rFonts w:ascii="Tahoma" w:hAnsi="Tahoma" w:cs="Tahoma"/>
          <w:sz w:val="18"/>
          <w:szCs w:val="18"/>
        </w:rPr>
      </w:pPr>
      <w:r>
        <w:rPr>
          <w:rFonts w:ascii="Tahoma" w:hAnsi="Tahoma" w:cs="Tahoma"/>
          <w:sz w:val="18"/>
          <w:szCs w:val="18"/>
        </w:rPr>
        <w:t>Oświadczenie Wykonawcy dot. przesłanki wykluczenia z postępowania (</w:t>
      </w:r>
      <w:r>
        <w:rPr>
          <w:rFonts w:ascii="Tahoma" w:hAnsi="Tahoma" w:cs="Tahoma"/>
          <w:b/>
          <w:sz w:val="18"/>
          <w:szCs w:val="18"/>
        </w:rPr>
        <w:t>Załącznik Nr 4</w:t>
      </w:r>
      <w:r>
        <w:rPr>
          <w:rFonts w:ascii="Tahoma" w:hAnsi="Tahoma" w:cs="Tahoma"/>
          <w:sz w:val="18"/>
          <w:szCs w:val="18"/>
        </w:rPr>
        <w:t>)</w:t>
      </w:r>
    </w:p>
    <w:p w:rsidR="007B2A45" w:rsidRDefault="007B2A45">
      <w:pPr>
        <w:ind w:left="900"/>
        <w:jc w:val="both"/>
        <w:rPr>
          <w:rFonts w:ascii="Arial" w:hAnsi="Arial" w:cs="Arial"/>
          <w:color w:val="000000"/>
          <w:sz w:val="18"/>
          <w:szCs w:val="18"/>
        </w:rPr>
      </w:pPr>
    </w:p>
    <w:p w:rsidR="007B2A45" w:rsidRDefault="007B2A45">
      <w:pPr>
        <w:ind w:left="900"/>
        <w:jc w:val="both"/>
        <w:rPr>
          <w:rFonts w:ascii="Arial" w:hAnsi="Arial" w:cs="Arial"/>
          <w:color w:val="000000"/>
          <w:sz w:val="18"/>
          <w:szCs w:val="18"/>
        </w:rPr>
      </w:pPr>
    </w:p>
    <w:p w:rsidR="007B2A45" w:rsidRDefault="00B84F14" w:rsidP="00373D5B">
      <w:pPr>
        <w:pStyle w:val="Nagwek1"/>
        <w:numPr>
          <w:ilvl w:val="2"/>
          <w:numId w:val="32"/>
        </w:numPr>
        <w:spacing w:after="0"/>
        <w:rPr>
          <w:rFonts w:ascii="Tahoma" w:hAnsi="Tahoma" w:cs="Tahoma"/>
          <w:color w:val="000000"/>
          <w:sz w:val="20"/>
          <w:szCs w:val="20"/>
        </w:rPr>
      </w:pPr>
      <w:bookmarkStart w:id="26" w:name="_Toc353095716"/>
      <w:r>
        <w:rPr>
          <w:rFonts w:ascii="Tahoma" w:hAnsi="Tahoma" w:cs="Tahoma"/>
          <w:color w:val="000000"/>
          <w:sz w:val="20"/>
          <w:szCs w:val="20"/>
        </w:rPr>
        <w:t>MIEJSCE ORAZ TERMIN SKŁADANIA I OTWARCIA OFERT</w:t>
      </w:r>
      <w:bookmarkEnd w:id="26"/>
    </w:p>
    <w:p w:rsidR="007B2A45" w:rsidRDefault="007B2A45">
      <w:pPr>
        <w:spacing w:line="240" w:lineRule="atLeast"/>
      </w:pPr>
    </w:p>
    <w:p w:rsidR="007B2A45" w:rsidRDefault="00B84F14">
      <w:pPr>
        <w:numPr>
          <w:ilvl w:val="0"/>
          <w:numId w:val="1"/>
        </w:numPr>
        <w:tabs>
          <w:tab w:val="clear" w:pos="870"/>
          <w:tab w:val="num" w:pos="426"/>
        </w:tabs>
        <w:spacing w:line="240" w:lineRule="atLeast"/>
        <w:ind w:left="426"/>
        <w:jc w:val="both"/>
        <w:rPr>
          <w:rFonts w:ascii="Tahoma" w:hAnsi="Tahoma" w:cs="Tahoma"/>
          <w:b/>
          <w:sz w:val="18"/>
          <w:szCs w:val="18"/>
        </w:rPr>
      </w:pPr>
      <w:r>
        <w:rPr>
          <w:rFonts w:ascii="Tahoma" w:hAnsi="Tahoma" w:cs="Tahoma"/>
          <w:sz w:val="18"/>
        </w:rPr>
        <w:t xml:space="preserve">Ofertę należy złożyć w siedzibie zamawiającego </w:t>
      </w:r>
      <w:r w:rsidR="00681570">
        <w:rPr>
          <w:rFonts w:ascii="Tahoma" w:hAnsi="Tahoma" w:cs="Tahoma"/>
          <w:b/>
          <w:sz w:val="18"/>
        </w:rPr>
        <w:t xml:space="preserve">do dnia </w:t>
      </w:r>
      <w:r w:rsidR="001D3558">
        <w:rPr>
          <w:rFonts w:ascii="Tahoma" w:hAnsi="Tahoma" w:cs="Tahoma"/>
          <w:b/>
          <w:sz w:val="18"/>
        </w:rPr>
        <w:t>28</w:t>
      </w:r>
      <w:r w:rsidR="00681570">
        <w:rPr>
          <w:rFonts w:ascii="Tahoma" w:hAnsi="Tahoma" w:cs="Tahoma"/>
          <w:b/>
          <w:sz w:val="18"/>
        </w:rPr>
        <w:t>.05.2018r. do godz. 09</w:t>
      </w:r>
      <w:r>
        <w:rPr>
          <w:rFonts w:ascii="Tahoma" w:hAnsi="Tahoma" w:cs="Tahoma"/>
          <w:b/>
          <w:sz w:val="18"/>
        </w:rPr>
        <w:t>:00</w:t>
      </w:r>
      <w:r>
        <w:rPr>
          <w:rFonts w:ascii="Tahoma" w:hAnsi="Tahoma" w:cs="Tahoma"/>
          <w:sz w:val="18"/>
        </w:rPr>
        <w:t xml:space="preserve"> w </w:t>
      </w:r>
      <w:r>
        <w:rPr>
          <w:rFonts w:ascii="Tahoma" w:hAnsi="Tahoma" w:cs="Tahoma"/>
          <w:b/>
          <w:sz w:val="18"/>
        </w:rPr>
        <w:t>Sekretariacie Szkoły Podstawowej Nr 41 w Łodzi, 94-003 Łódź,  ul. Rajdowa 18</w:t>
      </w:r>
    </w:p>
    <w:p w:rsidR="007B2A45" w:rsidRDefault="00B84F14">
      <w:pPr>
        <w:numPr>
          <w:ilvl w:val="0"/>
          <w:numId w:val="1"/>
        </w:numPr>
        <w:tabs>
          <w:tab w:val="clear" w:pos="870"/>
          <w:tab w:val="num" w:pos="426"/>
        </w:tabs>
        <w:spacing w:line="240" w:lineRule="atLeast"/>
        <w:ind w:left="426"/>
        <w:jc w:val="both"/>
        <w:rPr>
          <w:rFonts w:ascii="Tahoma" w:hAnsi="Tahoma" w:cs="Tahoma"/>
          <w:b/>
          <w:sz w:val="18"/>
          <w:szCs w:val="18"/>
        </w:rPr>
      </w:pPr>
      <w:r>
        <w:rPr>
          <w:rFonts w:ascii="Tahoma" w:hAnsi="Tahoma" w:cs="Tahoma"/>
          <w:sz w:val="18"/>
        </w:rPr>
        <w:t>Ofertę złożoną po terminie zwraca się Wykonawcy niezwłocznie.</w:t>
      </w:r>
    </w:p>
    <w:p w:rsidR="007B2A45" w:rsidRDefault="00B84F14">
      <w:pPr>
        <w:numPr>
          <w:ilvl w:val="0"/>
          <w:numId w:val="1"/>
        </w:numPr>
        <w:tabs>
          <w:tab w:val="clear" w:pos="870"/>
          <w:tab w:val="num" w:pos="426"/>
        </w:tabs>
        <w:spacing w:line="240" w:lineRule="atLeast"/>
        <w:ind w:left="426"/>
        <w:jc w:val="both"/>
        <w:rPr>
          <w:rFonts w:ascii="Tahoma" w:hAnsi="Tahoma" w:cs="Tahoma"/>
          <w:b/>
          <w:sz w:val="18"/>
          <w:szCs w:val="18"/>
        </w:rPr>
      </w:pPr>
      <w:r>
        <w:rPr>
          <w:rFonts w:ascii="Tahoma" w:hAnsi="Tahoma" w:cs="Tahoma"/>
          <w:sz w:val="18"/>
        </w:rPr>
        <w:t xml:space="preserve">Otwarcie ofert nastąpi </w:t>
      </w:r>
      <w:r w:rsidR="00681570">
        <w:rPr>
          <w:rFonts w:ascii="Tahoma" w:hAnsi="Tahoma" w:cs="Tahoma"/>
          <w:b/>
          <w:sz w:val="18"/>
        </w:rPr>
        <w:t xml:space="preserve">w dniu </w:t>
      </w:r>
      <w:r w:rsidR="00AA5D97">
        <w:rPr>
          <w:rFonts w:ascii="Tahoma" w:hAnsi="Tahoma" w:cs="Tahoma"/>
          <w:b/>
          <w:sz w:val="18"/>
        </w:rPr>
        <w:t>28</w:t>
      </w:r>
      <w:bookmarkStart w:id="27" w:name="_GoBack"/>
      <w:bookmarkEnd w:id="27"/>
      <w:r w:rsidR="00681570">
        <w:rPr>
          <w:rFonts w:ascii="Tahoma" w:hAnsi="Tahoma" w:cs="Tahoma"/>
          <w:b/>
          <w:sz w:val="18"/>
        </w:rPr>
        <w:t>.05.2018r. o godz. 10</w:t>
      </w:r>
      <w:r>
        <w:rPr>
          <w:rFonts w:ascii="Tahoma" w:hAnsi="Tahoma" w:cs="Tahoma"/>
          <w:b/>
          <w:sz w:val="18"/>
        </w:rPr>
        <w:t>:00</w:t>
      </w:r>
      <w:r>
        <w:rPr>
          <w:rFonts w:ascii="Tahoma" w:hAnsi="Tahoma" w:cs="Tahoma"/>
          <w:sz w:val="18"/>
        </w:rPr>
        <w:t xml:space="preserve"> w </w:t>
      </w:r>
      <w:r>
        <w:rPr>
          <w:rFonts w:ascii="Tahoma" w:hAnsi="Tahoma" w:cs="Tahoma"/>
          <w:b/>
          <w:sz w:val="18"/>
        </w:rPr>
        <w:t>gabinecie Dyrektora.</w:t>
      </w:r>
    </w:p>
    <w:p w:rsidR="007B2A45" w:rsidRPr="00B84F14" w:rsidRDefault="00B84F14">
      <w:pPr>
        <w:numPr>
          <w:ilvl w:val="0"/>
          <w:numId w:val="1"/>
        </w:numPr>
        <w:tabs>
          <w:tab w:val="clear" w:pos="870"/>
          <w:tab w:val="num" w:pos="426"/>
        </w:tabs>
        <w:spacing w:line="240" w:lineRule="atLeast"/>
        <w:ind w:left="426"/>
        <w:jc w:val="both"/>
        <w:rPr>
          <w:rFonts w:ascii="Tahoma" w:hAnsi="Tahoma" w:cs="Tahoma"/>
          <w:b/>
          <w:sz w:val="18"/>
          <w:szCs w:val="18"/>
        </w:rPr>
      </w:pPr>
      <w:r>
        <w:rPr>
          <w:rFonts w:ascii="Tahoma" w:hAnsi="Tahoma" w:cs="Tahoma"/>
          <w:sz w:val="18"/>
        </w:rPr>
        <w:t>Otwarcie ofert jest jawne.</w:t>
      </w:r>
    </w:p>
    <w:p w:rsidR="00B84F14" w:rsidRPr="00B84F14" w:rsidRDefault="00B84F14" w:rsidP="00B84F14">
      <w:pPr>
        <w:numPr>
          <w:ilvl w:val="0"/>
          <w:numId w:val="1"/>
        </w:numPr>
        <w:tabs>
          <w:tab w:val="clear" w:pos="870"/>
          <w:tab w:val="num" w:pos="426"/>
        </w:tabs>
        <w:spacing w:line="240" w:lineRule="atLeast"/>
        <w:ind w:left="426"/>
        <w:jc w:val="both"/>
        <w:rPr>
          <w:rFonts w:ascii="Tahoma" w:hAnsi="Tahoma" w:cs="Tahoma"/>
          <w:b/>
          <w:sz w:val="18"/>
          <w:szCs w:val="18"/>
        </w:rPr>
      </w:pPr>
      <w:bookmarkStart w:id="28" w:name="_Toc353095717"/>
      <w:r w:rsidRPr="00B84F14">
        <w:rPr>
          <w:rFonts w:ascii="Tahoma" w:hAnsi="Tahoma" w:cs="Tahoma"/>
          <w:sz w:val="18"/>
          <w:szCs w:val="18"/>
        </w:rPr>
        <w:t>Przed otwarciem ofert Zamawiający poda kwotę jaką zamierza przeznaczyć na sfinansowanie zamówienia.</w:t>
      </w:r>
    </w:p>
    <w:p w:rsidR="00B84F14" w:rsidRPr="00B84F14" w:rsidRDefault="00B84F14" w:rsidP="00B84F14">
      <w:pPr>
        <w:numPr>
          <w:ilvl w:val="0"/>
          <w:numId w:val="1"/>
        </w:numPr>
        <w:tabs>
          <w:tab w:val="clear" w:pos="870"/>
          <w:tab w:val="num" w:pos="426"/>
        </w:tabs>
        <w:spacing w:line="240" w:lineRule="atLeast"/>
        <w:ind w:left="426"/>
        <w:jc w:val="both"/>
        <w:rPr>
          <w:rFonts w:ascii="Tahoma" w:hAnsi="Tahoma" w:cs="Tahoma"/>
          <w:b/>
          <w:sz w:val="18"/>
          <w:szCs w:val="18"/>
        </w:rPr>
      </w:pPr>
      <w:r w:rsidRPr="00B84F14">
        <w:rPr>
          <w:rFonts w:ascii="Tahoma" w:hAnsi="Tahoma" w:cs="Tahoma"/>
          <w:sz w:val="18"/>
          <w:szCs w:val="18"/>
        </w:rPr>
        <w:t>Podczas otwarcia ofert Zamawiający poda nazwy (firmy) oraz adresy Wykonawców, a także informacje dotyczące ceny, terminu wykonania, okresu gwarancji i warunków płatności zawartych w ofertach.</w:t>
      </w:r>
    </w:p>
    <w:p w:rsidR="00B84F14" w:rsidRPr="00B84F14" w:rsidRDefault="00B84F14" w:rsidP="00B84F14">
      <w:pPr>
        <w:numPr>
          <w:ilvl w:val="0"/>
          <w:numId w:val="1"/>
        </w:numPr>
        <w:tabs>
          <w:tab w:val="clear" w:pos="870"/>
          <w:tab w:val="num" w:pos="426"/>
        </w:tabs>
        <w:spacing w:line="240" w:lineRule="atLeast"/>
        <w:ind w:left="426"/>
        <w:jc w:val="both"/>
        <w:rPr>
          <w:rFonts w:ascii="Tahoma" w:hAnsi="Tahoma" w:cs="Tahoma"/>
          <w:b/>
          <w:sz w:val="18"/>
          <w:szCs w:val="18"/>
        </w:rPr>
      </w:pPr>
      <w:r w:rsidRPr="00B84F14">
        <w:rPr>
          <w:rFonts w:ascii="Tahoma" w:hAnsi="Tahoma" w:cs="Tahoma"/>
          <w:sz w:val="18"/>
          <w:szCs w:val="18"/>
        </w:rPr>
        <w:t>Niezwłoczne po otwarciu ofert zamawiający zamieszcza na stronie internetowej informacje dotyczące:</w:t>
      </w:r>
    </w:p>
    <w:p w:rsidR="00B84F14" w:rsidRDefault="00B84F14" w:rsidP="00B84F14">
      <w:pPr>
        <w:numPr>
          <w:ilvl w:val="0"/>
          <w:numId w:val="45"/>
        </w:numPr>
        <w:spacing w:line="240" w:lineRule="exact"/>
        <w:jc w:val="both"/>
        <w:rPr>
          <w:rFonts w:ascii="Tahoma" w:hAnsi="Tahoma" w:cs="Tahoma"/>
          <w:sz w:val="18"/>
          <w:szCs w:val="18"/>
        </w:rPr>
      </w:pPr>
      <w:r>
        <w:rPr>
          <w:rFonts w:ascii="Tahoma" w:hAnsi="Tahoma" w:cs="Tahoma"/>
          <w:sz w:val="18"/>
          <w:szCs w:val="18"/>
        </w:rPr>
        <w:t>kwoty, jaką zamierza przeznaczyć na sfinansowanie zamówienia;</w:t>
      </w:r>
    </w:p>
    <w:p w:rsidR="00B84F14" w:rsidRDefault="00B84F14" w:rsidP="00B84F14">
      <w:pPr>
        <w:numPr>
          <w:ilvl w:val="0"/>
          <w:numId w:val="45"/>
        </w:numPr>
        <w:spacing w:line="240" w:lineRule="exact"/>
        <w:jc w:val="both"/>
        <w:rPr>
          <w:rFonts w:ascii="Tahoma" w:hAnsi="Tahoma" w:cs="Tahoma"/>
          <w:sz w:val="18"/>
          <w:szCs w:val="18"/>
        </w:rPr>
      </w:pPr>
      <w:r>
        <w:rPr>
          <w:rFonts w:ascii="Tahoma" w:hAnsi="Tahoma" w:cs="Tahoma"/>
          <w:sz w:val="18"/>
          <w:szCs w:val="18"/>
        </w:rPr>
        <w:lastRenderedPageBreak/>
        <w:t>firm oraz adresów wykonawców, którzy złożyli oferty w terminie;</w:t>
      </w:r>
    </w:p>
    <w:p w:rsidR="00B84F14" w:rsidRDefault="00B84F14" w:rsidP="00B84F14">
      <w:pPr>
        <w:numPr>
          <w:ilvl w:val="0"/>
          <w:numId w:val="45"/>
        </w:numPr>
        <w:spacing w:line="240" w:lineRule="exact"/>
        <w:jc w:val="both"/>
        <w:rPr>
          <w:rFonts w:ascii="Tahoma" w:hAnsi="Tahoma" w:cs="Tahoma"/>
          <w:sz w:val="18"/>
          <w:szCs w:val="18"/>
        </w:rPr>
      </w:pPr>
      <w:r>
        <w:rPr>
          <w:rFonts w:ascii="Tahoma" w:hAnsi="Tahoma" w:cs="Tahoma"/>
          <w:sz w:val="18"/>
          <w:szCs w:val="18"/>
        </w:rPr>
        <w:t>ceny i terminu wykonania zamówienia, okresu gwarancji i warunków płatności zawartych w ofertach.</w:t>
      </w:r>
    </w:p>
    <w:p w:rsidR="00B84F14" w:rsidRDefault="00B84F14" w:rsidP="00B84F14">
      <w:pPr>
        <w:numPr>
          <w:ilvl w:val="0"/>
          <w:numId w:val="1"/>
        </w:numPr>
        <w:tabs>
          <w:tab w:val="clear" w:pos="870"/>
          <w:tab w:val="num" w:pos="540"/>
        </w:tabs>
        <w:spacing w:line="240" w:lineRule="exact"/>
        <w:ind w:left="540" w:hanging="540"/>
        <w:jc w:val="both"/>
        <w:rPr>
          <w:rFonts w:ascii="Tahoma" w:hAnsi="Tahoma" w:cs="Tahoma"/>
          <w:b/>
          <w:sz w:val="18"/>
          <w:szCs w:val="18"/>
        </w:rPr>
      </w:pPr>
      <w:r>
        <w:rPr>
          <w:rFonts w:ascii="Tahoma" w:hAnsi="Tahoma" w:cs="Tahoma"/>
          <w:sz w:val="18"/>
          <w:szCs w:val="18"/>
        </w:rPr>
        <w:t>W toku badania i oceny ofert Zamawiający może żądać od Wykonawców wyjaśnień dotyczących treści złożonych ofert.</w:t>
      </w:r>
    </w:p>
    <w:p w:rsidR="00B84F14" w:rsidRDefault="00B84F14" w:rsidP="00B84F14">
      <w:pPr>
        <w:numPr>
          <w:ilvl w:val="0"/>
          <w:numId w:val="1"/>
        </w:numPr>
        <w:tabs>
          <w:tab w:val="clear" w:pos="870"/>
          <w:tab w:val="num" w:pos="540"/>
        </w:tabs>
        <w:spacing w:line="240" w:lineRule="exact"/>
        <w:ind w:left="540" w:hanging="540"/>
        <w:jc w:val="both"/>
        <w:rPr>
          <w:rFonts w:ascii="Tahoma" w:hAnsi="Tahoma" w:cs="Tahoma"/>
          <w:b/>
          <w:sz w:val="18"/>
          <w:szCs w:val="18"/>
        </w:rPr>
      </w:pPr>
      <w:r>
        <w:rPr>
          <w:rFonts w:ascii="Tahoma" w:hAnsi="Tahoma" w:cs="Tahoma"/>
          <w:sz w:val="18"/>
          <w:szCs w:val="18"/>
        </w:rPr>
        <w:t>Zamawiający poprawi w ofercie oczywiste omyłki pisarskie, oczywiste omyłki rachunkowe, z uwzględnieniem konsekwencji rachunkowych dokonywanych poprawek oferty oraz inne omyłki polegające na niezgodności oferty ze specyfikacja istotnych warunków zamówienia, niepowodujące istotnych zmian w treści oferty – niezwłocznie zawiadamiając o tym Wykonawcę, którego oferta została poprawiona (zgodnie z art. 87 ust 2 ustawy).</w:t>
      </w:r>
    </w:p>
    <w:p w:rsidR="007B2A45" w:rsidRDefault="00B84F14" w:rsidP="00373D5B">
      <w:pPr>
        <w:pStyle w:val="Nagwek1"/>
        <w:numPr>
          <w:ilvl w:val="2"/>
          <w:numId w:val="32"/>
        </w:numPr>
        <w:suppressAutoHyphens/>
        <w:spacing w:line="276" w:lineRule="auto"/>
        <w:rPr>
          <w:rFonts w:ascii="Tahoma" w:hAnsi="Tahoma" w:cs="Tahoma"/>
          <w:color w:val="000000"/>
          <w:sz w:val="20"/>
          <w:szCs w:val="20"/>
        </w:rPr>
      </w:pPr>
      <w:r>
        <w:rPr>
          <w:rFonts w:ascii="Tahoma" w:hAnsi="Tahoma" w:cs="Tahoma"/>
          <w:color w:val="000000"/>
          <w:sz w:val="20"/>
          <w:szCs w:val="20"/>
        </w:rPr>
        <w:t>WALUTA ZAMÓWIENIA</w:t>
      </w:r>
    </w:p>
    <w:p w:rsidR="007B2A45" w:rsidRDefault="00B84F14">
      <w:pPr>
        <w:spacing w:line="276" w:lineRule="auto"/>
        <w:ind w:left="708" w:hanging="348"/>
        <w:jc w:val="both"/>
        <w:rPr>
          <w:rFonts w:ascii="Tahoma" w:hAnsi="Tahoma" w:cs="Tahoma"/>
          <w:sz w:val="18"/>
        </w:rPr>
      </w:pPr>
      <w:r>
        <w:rPr>
          <w:rFonts w:ascii="Tahoma" w:hAnsi="Tahoma" w:cs="Tahoma"/>
          <w:sz w:val="18"/>
        </w:rPr>
        <w:t xml:space="preserve">Wszelkie rozliczenia pomiędzy Zamawiającym, a Wykonawcą odbywać się będą w złotych polskich (PLN). </w:t>
      </w:r>
    </w:p>
    <w:p w:rsidR="007B2A45" w:rsidRDefault="00B84F14" w:rsidP="00373D5B">
      <w:pPr>
        <w:pStyle w:val="Nagwek1"/>
        <w:numPr>
          <w:ilvl w:val="2"/>
          <w:numId w:val="32"/>
        </w:numPr>
        <w:spacing w:after="0"/>
        <w:jc w:val="both"/>
        <w:rPr>
          <w:rFonts w:ascii="Tahoma" w:hAnsi="Tahoma" w:cs="Tahoma"/>
          <w:color w:val="000000"/>
          <w:sz w:val="20"/>
          <w:szCs w:val="20"/>
        </w:rPr>
      </w:pPr>
      <w:r>
        <w:rPr>
          <w:rFonts w:ascii="Tahoma" w:hAnsi="Tahoma" w:cs="Tahoma"/>
          <w:color w:val="000000"/>
          <w:sz w:val="20"/>
          <w:szCs w:val="20"/>
        </w:rPr>
        <w:t>OPIS SPOSOBU OBLICZENIA CENY OFERTY</w:t>
      </w:r>
      <w:bookmarkEnd w:id="28"/>
    </w:p>
    <w:p w:rsidR="007B2A45" w:rsidRDefault="007B2A45">
      <w:pPr>
        <w:rPr>
          <w:rFonts w:ascii="Tahoma" w:hAnsi="Tahoma" w:cs="Tahoma"/>
        </w:rPr>
      </w:pPr>
    </w:p>
    <w:p w:rsidR="007B2A45" w:rsidRDefault="00B84F14">
      <w:pPr>
        <w:numPr>
          <w:ilvl w:val="0"/>
          <w:numId w:val="4"/>
        </w:numPr>
        <w:tabs>
          <w:tab w:val="clear" w:pos="720"/>
          <w:tab w:val="num" w:pos="540"/>
        </w:tabs>
        <w:spacing w:line="240" w:lineRule="atLeast"/>
        <w:ind w:left="539" w:hanging="539"/>
        <w:jc w:val="both"/>
        <w:rPr>
          <w:rFonts w:ascii="Tahoma" w:hAnsi="Tahoma" w:cs="Tahoma"/>
          <w:b/>
          <w:color w:val="000000"/>
          <w:sz w:val="18"/>
          <w:szCs w:val="18"/>
        </w:rPr>
      </w:pPr>
      <w:r>
        <w:rPr>
          <w:rFonts w:ascii="Tahoma" w:hAnsi="Tahoma" w:cs="Tahoma"/>
          <w:color w:val="000000"/>
          <w:sz w:val="18"/>
          <w:szCs w:val="18"/>
        </w:rPr>
        <w:t>Ceny w ofercie przetargowej winny być wpisane do formularza cenowego oferty, mają obejmować wszystkie koszty, podatki i zastosowane rabaty i upusty finansowe. Powinny być wyliczone wg wzoru formularza cenowego załączonego do SIWZ.</w:t>
      </w:r>
    </w:p>
    <w:p w:rsidR="007B2A45" w:rsidRDefault="00B84F14">
      <w:pPr>
        <w:numPr>
          <w:ilvl w:val="0"/>
          <w:numId w:val="4"/>
        </w:numPr>
        <w:tabs>
          <w:tab w:val="clear" w:pos="720"/>
          <w:tab w:val="num" w:pos="540"/>
        </w:tabs>
        <w:spacing w:line="240" w:lineRule="atLeast"/>
        <w:ind w:left="539" w:hanging="539"/>
        <w:jc w:val="both"/>
        <w:rPr>
          <w:rFonts w:ascii="Tahoma" w:hAnsi="Tahoma" w:cs="Tahoma"/>
          <w:b/>
          <w:color w:val="000000"/>
          <w:sz w:val="18"/>
          <w:szCs w:val="18"/>
        </w:rPr>
      </w:pPr>
      <w:r>
        <w:rPr>
          <w:rFonts w:ascii="Tahoma" w:hAnsi="Tahoma" w:cs="Tahoma"/>
          <w:color w:val="000000"/>
          <w:sz w:val="18"/>
          <w:szCs w:val="18"/>
        </w:rPr>
        <w:t>Jeżeli Wykonawca zaproponuje w ofercie rabaty lub upusty nieuwzględnione w cenie wpisanej do formularza ofertowego Zamawiający nie będzie ich brał pod uwagę przy ocenie oferty. Cena winna być obliczona zgodnie z podanymi wymaganiami wskazanymi w formularzu cenowym.</w:t>
      </w:r>
    </w:p>
    <w:p w:rsidR="007B2A45" w:rsidRDefault="00B84F14">
      <w:pPr>
        <w:numPr>
          <w:ilvl w:val="0"/>
          <w:numId w:val="4"/>
        </w:numPr>
        <w:tabs>
          <w:tab w:val="clear" w:pos="720"/>
          <w:tab w:val="num" w:pos="540"/>
        </w:tabs>
        <w:spacing w:line="240" w:lineRule="atLeast"/>
        <w:ind w:left="539" w:hanging="539"/>
        <w:jc w:val="both"/>
        <w:rPr>
          <w:rFonts w:ascii="Tahoma" w:hAnsi="Tahoma" w:cs="Tahoma"/>
          <w:b/>
          <w:color w:val="000000"/>
          <w:sz w:val="18"/>
          <w:szCs w:val="18"/>
        </w:rPr>
      </w:pPr>
      <w:r>
        <w:rPr>
          <w:rFonts w:ascii="Tahoma" w:hAnsi="Tahoma" w:cs="Tahoma"/>
          <w:color w:val="000000"/>
          <w:sz w:val="18"/>
          <w:szCs w:val="18"/>
        </w:rPr>
        <w:t>Cena zamówienia będzie zawierała wszystkie koszty związane z realizacją zamówienia i będzie podana w PLN z dokładnością do dwóch miejsc po przecinku.</w:t>
      </w:r>
    </w:p>
    <w:p w:rsidR="007B2A45" w:rsidRDefault="00B84F14">
      <w:pPr>
        <w:numPr>
          <w:ilvl w:val="0"/>
          <w:numId w:val="4"/>
        </w:numPr>
        <w:tabs>
          <w:tab w:val="clear" w:pos="720"/>
          <w:tab w:val="num" w:pos="540"/>
        </w:tabs>
        <w:spacing w:line="240" w:lineRule="atLeast"/>
        <w:ind w:left="539" w:hanging="539"/>
        <w:jc w:val="both"/>
        <w:rPr>
          <w:rFonts w:ascii="Tahoma" w:hAnsi="Tahoma" w:cs="Tahoma"/>
          <w:b/>
          <w:color w:val="000000"/>
          <w:sz w:val="18"/>
          <w:szCs w:val="18"/>
        </w:rPr>
      </w:pPr>
      <w:r>
        <w:rPr>
          <w:rFonts w:ascii="Tahoma" w:hAnsi="Tahoma" w:cs="Tahoma"/>
          <w:color w:val="000000"/>
          <w:sz w:val="18"/>
          <w:szCs w:val="18"/>
        </w:rPr>
        <w:t>Sposób obliczenia ceny oferty: należy określić cenę netto za realizację zamówienia, a potem naliczyć właściwy podatek VAT i obliczyć wartość brutto oferty . Wartość brutto stanowi cenę oferty.</w:t>
      </w:r>
    </w:p>
    <w:p w:rsidR="007B2A45" w:rsidRDefault="007B2A45">
      <w:pPr>
        <w:spacing w:line="240" w:lineRule="atLeast"/>
        <w:ind w:left="539"/>
        <w:rPr>
          <w:rFonts w:ascii="Tahoma" w:hAnsi="Tahoma" w:cs="Tahoma"/>
          <w:b/>
          <w:color w:val="000000"/>
          <w:sz w:val="18"/>
          <w:szCs w:val="18"/>
        </w:rPr>
      </w:pPr>
    </w:p>
    <w:p w:rsidR="007B2A45" w:rsidRDefault="007B2A45">
      <w:pPr>
        <w:spacing w:line="240" w:lineRule="exact"/>
        <w:jc w:val="both"/>
        <w:rPr>
          <w:rFonts w:ascii="Arial" w:hAnsi="Arial" w:cs="Arial"/>
          <w:b/>
          <w:color w:val="000000"/>
          <w:sz w:val="18"/>
          <w:szCs w:val="18"/>
        </w:rPr>
      </w:pPr>
    </w:p>
    <w:p w:rsidR="007B2A45" w:rsidRDefault="00B84F14" w:rsidP="00373D5B">
      <w:pPr>
        <w:pStyle w:val="Nagwek1"/>
        <w:numPr>
          <w:ilvl w:val="2"/>
          <w:numId w:val="32"/>
        </w:numPr>
        <w:spacing w:after="0"/>
        <w:rPr>
          <w:rFonts w:ascii="Tahoma" w:hAnsi="Tahoma" w:cs="Tahoma"/>
          <w:color w:val="000000"/>
          <w:sz w:val="20"/>
          <w:szCs w:val="20"/>
        </w:rPr>
      </w:pPr>
      <w:bookmarkStart w:id="29" w:name="_Toc353095718"/>
      <w:r>
        <w:rPr>
          <w:rFonts w:ascii="Tahoma" w:hAnsi="Tahoma" w:cs="Tahoma"/>
          <w:color w:val="000000"/>
          <w:sz w:val="20"/>
          <w:szCs w:val="20"/>
        </w:rPr>
        <w:t>KRYTERIA WYBORU I ZASADY DOKONANIA OCENY OFERT</w:t>
      </w:r>
      <w:bookmarkEnd w:id="29"/>
    </w:p>
    <w:p w:rsidR="007B2A45" w:rsidRDefault="007B2A45">
      <w:pPr>
        <w:ind w:left="540"/>
        <w:jc w:val="both"/>
        <w:rPr>
          <w:rFonts w:ascii="Tahoma" w:hAnsi="Tahoma" w:cs="Tahoma"/>
          <w:b/>
          <w:color w:val="000000"/>
          <w:sz w:val="18"/>
          <w:szCs w:val="18"/>
        </w:rPr>
      </w:pPr>
    </w:p>
    <w:p w:rsidR="007B2A45" w:rsidRDefault="00B84F14">
      <w:pPr>
        <w:numPr>
          <w:ilvl w:val="0"/>
          <w:numId w:val="39"/>
        </w:numPr>
        <w:tabs>
          <w:tab w:val="left" w:pos="900"/>
        </w:tabs>
        <w:suppressAutoHyphens/>
        <w:spacing w:line="276" w:lineRule="auto"/>
        <w:rPr>
          <w:rFonts w:ascii="Tahoma" w:hAnsi="Tahoma" w:cs="Tahoma"/>
          <w:sz w:val="18"/>
          <w:szCs w:val="18"/>
        </w:rPr>
      </w:pPr>
      <w:r>
        <w:rPr>
          <w:rFonts w:ascii="Tahoma" w:hAnsi="Tahoma" w:cs="Tahoma"/>
          <w:sz w:val="18"/>
          <w:szCs w:val="18"/>
        </w:rPr>
        <w:t xml:space="preserve">Przy wyborze oferty Zamawiający będzie kierował się kryterium: </w:t>
      </w:r>
    </w:p>
    <w:p w:rsidR="007B2A45" w:rsidRDefault="00B84F14">
      <w:pPr>
        <w:numPr>
          <w:ilvl w:val="1"/>
          <w:numId w:val="39"/>
        </w:numPr>
        <w:tabs>
          <w:tab w:val="left" w:pos="900"/>
        </w:tabs>
        <w:suppressAutoHyphens/>
        <w:spacing w:line="276" w:lineRule="auto"/>
        <w:rPr>
          <w:rFonts w:ascii="Tahoma" w:hAnsi="Tahoma" w:cs="Tahoma"/>
          <w:sz w:val="18"/>
          <w:szCs w:val="18"/>
        </w:rPr>
      </w:pPr>
      <w:r>
        <w:rPr>
          <w:rFonts w:ascii="Tahoma" w:hAnsi="Tahoma" w:cs="Tahoma"/>
          <w:sz w:val="18"/>
          <w:szCs w:val="18"/>
        </w:rPr>
        <w:br/>
      </w:r>
      <w:r>
        <w:rPr>
          <w:rFonts w:ascii="Tahoma" w:hAnsi="Tahoma" w:cs="Tahoma"/>
          <w:b/>
          <w:sz w:val="18"/>
          <w:szCs w:val="18"/>
        </w:rPr>
        <w:t xml:space="preserve">Cena – 60%, </w:t>
      </w:r>
    </w:p>
    <w:p w:rsidR="007B2A45" w:rsidRDefault="00B84F14">
      <w:pPr>
        <w:tabs>
          <w:tab w:val="left" w:pos="900"/>
        </w:tabs>
        <w:spacing w:line="276" w:lineRule="auto"/>
        <w:ind w:left="1080"/>
        <w:rPr>
          <w:rFonts w:ascii="Tahoma" w:hAnsi="Tahoma" w:cs="Tahoma"/>
          <w:sz w:val="18"/>
          <w:szCs w:val="18"/>
        </w:rPr>
      </w:pPr>
      <w:r>
        <w:rPr>
          <w:rFonts w:ascii="Tahoma" w:hAnsi="Tahoma" w:cs="Tahoma"/>
          <w:b/>
          <w:sz w:val="18"/>
          <w:szCs w:val="18"/>
        </w:rPr>
        <w:t>Gwarancja i rękojmia – 40%</w:t>
      </w:r>
      <w:bookmarkStart w:id="30" w:name="__RefHeading__12403_1291909319"/>
      <w:bookmarkEnd w:id="30"/>
    </w:p>
    <w:p w:rsidR="007B2A45" w:rsidRDefault="00B84F14">
      <w:pPr>
        <w:pStyle w:val="Nagwek1"/>
        <w:numPr>
          <w:ilvl w:val="1"/>
          <w:numId w:val="39"/>
        </w:numPr>
        <w:suppressAutoHyphens/>
        <w:rPr>
          <w:rFonts w:ascii="Tahoma" w:hAnsi="Tahoma" w:cs="Tahoma"/>
          <w:b w:val="0"/>
          <w:sz w:val="18"/>
          <w:szCs w:val="18"/>
        </w:rPr>
      </w:pPr>
      <w:r>
        <w:rPr>
          <w:rFonts w:ascii="Tahoma" w:hAnsi="Tahoma" w:cs="Tahoma"/>
          <w:b w:val="0"/>
          <w:sz w:val="18"/>
          <w:szCs w:val="18"/>
        </w:rPr>
        <w:t>Sposób oceny ofert:</w:t>
      </w:r>
    </w:p>
    <w:p w:rsidR="007B2A45" w:rsidRDefault="00B84F14">
      <w:pPr>
        <w:spacing w:line="276" w:lineRule="auto"/>
        <w:ind w:left="360"/>
        <w:jc w:val="both"/>
        <w:rPr>
          <w:rFonts w:ascii="Tahoma" w:hAnsi="Tahoma" w:cs="Tahoma"/>
          <w:b/>
          <w:sz w:val="18"/>
          <w:szCs w:val="18"/>
        </w:rPr>
      </w:pPr>
      <w:r>
        <w:rPr>
          <w:rFonts w:ascii="Tahoma" w:hAnsi="Tahoma" w:cs="Tahoma"/>
          <w:b/>
          <w:sz w:val="18"/>
          <w:szCs w:val="18"/>
        </w:rPr>
        <w:t>Zamawiający wybierze ofertę najkorzystniejszą na podstawie kryteriów oceny ofert określonych w SIWZ. Za najkorzystniejszą uznana zostanie ta z ocenianych ofert, która uzyska maksymalną ocenę punktową (Wmax) wg poniższego wzoru. Dla powyższych kryteriów oceny ofert, Zamawiający będzie obliczał wartość punktową oferty (zaokrągloną do dwóch miejsc po przecinku) w oparciu o następujący wzór:</w:t>
      </w:r>
    </w:p>
    <w:p w:rsidR="007B2A45" w:rsidRDefault="00B84F14">
      <w:pPr>
        <w:pStyle w:val="Nagwek4"/>
        <w:ind w:left="360"/>
        <w:jc w:val="center"/>
        <w:rPr>
          <w:rFonts w:ascii="Tahoma" w:hAnsi="Tahoma" w:cs="Tahoma"/>
          <w:color w:val="000000"/>
          <w:sz w:val="18"/>
          <w:szCs w:val="18"/>
        </w:rPr>
      </w:pPr>
      <w:r>
        <w:rPr>
          <w:rFonts w:ascii="Tahoma" w:hAnsi="Tahoma" w:cs="Tahoma"/>
          <w:color w:val="000000"/>
          <w:sz w:val="18"/>
          <w:szCs w:val="18"/>
        </w:rPr>
        <w:t>W = C + G</w:t>
      </w:r>
    </w:p>
    <w:p w:rsidR="007B2A45" w:rsidRDefault="00B84F14">
      <w:pPr>
        <w:tabs>
          <w:tab w:val="left" w:pos="1134"/>
          <w:tab w:val="left" w:pos="1418"/>
        </w:tabs>
        <w:ind w:left="708"/>
        <w:rPr>
          <w:rFonts w:ascii="Tahoma" w:hAnsi="Tahoma" w:cs="Tahoma"/>
          <w:sz w:val="18"/>
          <w:szCs w:val="18"/>
        </w:rPr>
      </w:pPr>
      <w:r>
        <w:rPr>
          <w:rFonts w:ascii="Tahoma" w:hAnsi="Tahoma" w:cs="Tahoma"/>
          <w:b/>
          <w:sz w:val="18"/>
          <w:szCs w:val="18"/>
        </w:rPr>
        <w:t xml:space="preserve">W    </w:t>
      </w:r>
      <w:r>
        <w:rPr>
          <w:rFonts w:ascii="Tahoma" w:hAnsi="Tahoma" w:cs="Tahoma"/>
          <w:sz w:val="18"/>
          <w:szCs w:val="18"/>
        </w:rPr>
        <w:t xml:space="preserve">- wartość </w:t>
      </w:r>
    </w:p>
    <w:p w:rsidR="007B2A45" w:rsidRDefault="00B84F14">
      <w:pPr>
        <w:tabs>
          <w:tab w:val="left" w:pos="1134"/>
          <w:tab w:val="left" w:pos="1418"/>
        </w:tabs>
        <w:ind w:left="708"/>
        <w:rPr>
          <w:rFonts w:ascii="Tahoma" w:hAnsi="Tahoma" w:cs="Tahoma"/>
          <w:sz w:val="18"/>
          <w:szCs w:val="18"/>
        </w:rPr>
      </w:pPr>
      <w:r>
        <w:rPr>
          <w:rFonts w:ascii="Tahoma" w:hAnsi="Tahoma" w:cs="Tahoma"/>
          <w:b/>
          <w:sz w:val="18"/>
          <w:szCs w:val="18"/>
        </w:rPr>
        <w:t xml:space="preserve">C      </w:t>
      </w:r>
      <w:r>
        <w:rPr>
          <w:rFonts w:ascii="Tahoma" w:hAnsi="Tahoma" w:cs="Tahoma"/>
          <w:sz w:val="18"/>
          <w:szCs w:val="18"/>
        </w:rPr>
        <w:t>- cena</w:t>
      </w:r>
    </w:p>
    <w:p w:rsidR="007B2A45" w:rsidRDefault="00B84F14">
      <w:pPr>
        <w:tabs>
          <w:tab w:val="left" w:pos="1134"/>
          <w:tab w:val="left" w:pos="1418"/>
        </w:tabs>
        <w:ind w:left="708"/>
        <w:rPr>
          <w:rFonts w:ascii="Tahoma" w:hAnsi="Tahoma" w:cs="Tahoma"/>
          <w:sz w:val="18"/>
          <w:szCs w:val="18"/>
        </w:rPr>
      </w:pPr>
      <w:r>
        <w:rPr>
          <w:rFonts w:ascii="Tahoma" w:hAnsi="Tahoma" w:cs="Tahoma"/>
          <w:b/>
          <w:sz w:val="18"/>
          <w:szCs w:val="18"/>
        </w:rPr>
        <w:t xml:space="preserve">G     </w:t>
      </w:r>
      <w:r>
        <w:rPr>
          <w:rFonts w:ascii="Tahoma" w:hAnsi="Tahoma" w:cs="Tahoma"/>
          <w:sz w:val="18"/>
          <w:szCs w:val="18"/>
        </w:rPr>
        <w:t>-  gwarancja</w:t>
      </w:r>
    </w:p>
    <w:p w:rsidR="007B2A45" w:rsidRDefault="007B2A45">
      <w:pPr>
        <w:rPr>
          <w:rFonts w:ascii="Tahoma" w:hAnsi="Tahoma" w:cs="Tahoma"/>
          <w:sz w:val="18"/>
          <w:szCs w:val="18"/>
        </w:rPr>
      </w:pPr>
    </w:p>
    <w:p w:rsidR="007B2A45" w:rsidRDefault="00B84F14">
      <w:pPr>
        <w:rPr>
          <w:rFonts w:ascii="Tahoma" w:hAnsi="Tahoma" w:cs="Tahoma"/>
          <w:sz w:val="18"/>
          <w:szCs w:val="18"/>
        </w:rPr>
      </w:pPr>
      <w:r>
        <w:rPr>
          <w:rFonts w:ascii="Tahoma" w:hAnsi="Tahoma" w:cs="Tahoma"/>
          <w:sz w:val="18"/>
          <w:szCs w:val="18"/>
        </w:rPr>
        <w:t>gdzie:</w:t>
      </w:r>
    </w:p>
    <w:p w:rsidR="007B2A45" w:rsidRDefault="00B84F14">
      <w:pPr>
        <w:ind w:left="360"/>
        <w:jc w:val="both"/>
        <w:rPr>
          <w:rFonts w:ascii="Tahoma" w:hAnsi="Tahoma" w:cs="Tahoma"/>
          <w:b/>
          <w:sz w:val="18"/>
          <w:szCs w:val="18"/>
        </w:rPr>
      </w:pPr>
      <w:r>
        <w:rPr>
          <w:rFonts w:ascii="Tahoma" w:hAnsi="Tahoma" w:cs="Tahoma"/>
          <w:b/>
          <w:sz w:val="18"/>
          <w:szCs w:val="18"/>
        </w:rPr>
        <w:t>a) kryterium – cena oferty</w:t>
      </w:r>
    </w:p>
    <w:p w:rsidR="007B2A45" w:rsidRDefault="00B84F14">
      <w:pPr>
        <w:spacing w:after="120"/>
        <w:jc w:val="center"/>
        <w:rPr>
          <w:rFonts w:ascii="Tahoma" w:hAnsi="Tahoma" w:cs="Tahoma"/>
          <w:sz w:val="18"/>
          <w:szCs w:val="18"/>
          <w:vertAlign w:val="subscript"/>
        </w:rPr>
      </w:pPr>
      <w:r>
        <w:rPr>
          <w:rFonts w:ascii="Tahoma" w:hAnsi="Tahoma" w:cs="Tahoma"/>
          <w:sz w:val="18"/>
          <w:szCs w:val="18"/>
        </w:rPr>
        <w:t>C = R</w:t>
      </w:r>
      <w:r>
        <w:rPr>
          <w:rFonts w:ascii="Tahoma" w:hAnsi="Tahoma" w:cs="Tahoma"/>
          <w:sz w:val="18"/>
          <w:szCs w:val="18"/>
          <w:vertAlign w:val="subscript"/>
        </w:rPr>
        <w:t>1</w:t>
      </w:r>
      <w:r>
        <w:rPr>
          <w:rFonts w:ascii="Tahoma" w:hAnsi="Tahoma" w:cs="Tahoma"/>
          <w:sz w:val="18"/>
          <w:szCs w:val="18"/>
        </w:rPr>
        <w:t xml:space="preserve"> x C</w:t>
      </w:r>
      <w:r>
        <w:rPr>
          <w:rFonts w:ascii="Tahoma" w:hAnsi="Tahoma" w:cs="Tahoma"/>
          <w:sz w:val="18"/>
          <w:szCs w:val="18"/>
          <w:vertAlign w:val="subscript"/>
        </w:rPr>
        <w:t xml:space="preserve">min </w:t>
      </w:r>
      <w:r>
        <w:rPr>
          <w:rFonts w:ascii="Tahoma" w:hAnsi="Tahoma" w:cs="Tahoma"/>
          <w:sz w:val="18"/>
          <w:szCs w:val="18"/>
        </w:rPr>
        <w:t>/ C</w:t>
      </w:r>
      <w:r>
        <w:rPr>
          <w:rFonts w:ascii="Tahoma" w:hAnsi="Tahoma" w:cs="Tahoma"/>
          <w:sz w:val="18"/>
          <w:szCs w:val="18"/>
          <w:vertAlign w:val="subscript"/>
        </w:rPr>
        <w:t>b</w:t>
      </w:r>
    </w:p>
    <w:p w:rsidR="007B2A45" w:rsidRDefault="00B84F14">
      <w:pPr>
        <w:tabs>
          <w:tab w:val="left" w:pos="1134"/>
          <w:tab w:val="left" w:pos="1418"/>
        </w:tabs>
        <w:ind w:left="708"/>
        <w:rPr>
          <w:rFonts w:ascii="Tahoma" w:hAnsi="Tahoma" w:cs="Tahoma"/>
          <w:sz w:val="18"/>
          <w:szCs w:val="18"/>
        </w:rPr>
      </w:pPr>
      <w:r>
        <w:rPr>
          <w:rFonts w:ascii="Tahoma" w:hAnsi="Tahoma" w:cs="Tahoma"/>
          <w:sz w:val="18"/>
          <w:szCs w:val="18"/>
        </w:rPr>
        <w:t>C</w:t>
      </w:r>
      <w:r>
        <w:rPr>
          <w:rFonts w:ascii="Tahoma" w:hAnsi="Tahoma" w:cs="Tahoma"/>
          <w:sz w:val="18"/>
          <w:szCs w:val="18"/>
          <w:vertAlign w:val="subscript"/>
        </w:rPr>
        <w:t xml:space="preserve">min </w:t>
      </w:r>
      <w:r>
        <w:rPr>
          <w:rFonts w:ascii="Tahoma" w:hAnsi="Tahoma" w:cs="Tahoma"/>
          <w:sz w:val="18"/>
          <w:szCs w:val="18"/>
          <w:vertAlign w:val="subscript"/>
        </w:rPr>
        <w:tab/>
      </w:r>
      <w:r>
        <w:rPr>
          <w:rFonts w:ascii="Tahoma" w:hAnsi="Tahoma" w:cs="Tahoma"/>
          <w:sz w:val="18"/>
          <w:szCs w:val="18"/>
        </w:rPr>
        <w:t xml:space="preserve">– </w:t>
      </w:r>
      <w:r>
        <w:rPr>
          <w:rFonts w:ascii="Tahoma" w:hAnsi="Tahoma" w:cs="Tahoma"/>
          <w:sz w:val="18"/>
          <w:szCs w:val="18"/>
        </w:rPr>
        <w:tab/>
        <w:t xml:space="preserve">cena oferty najtańszej </w:t>
      </w:r>
    </w:p>
    <w:p w:rsidR="007B2A45" w:rsidRDefault="00B84F14">
      <w:pPr>
        <w:tabs>
          <w:tab w:val="left" w:pos="1134"/>
          <w:tab w:val="left" w:pos="1418"/>
        </w:tabs>
        <w:ind w:left="708"/>
        <w:rPr>
          <w:rFonts w:ascii="Tahoma" w:hAnsi="Tahoma" w:cs="Tahoma"/>
          <w:sz w:val="18"/>
          <w:szCs w:val="18"/>
        </w:rPr>
      </w:pPr>
      <w:r>
        <w:rPr>
          <w:rFonts w:ascii="Tahoma" w:hAnsi="Tahoma" w:cs="Tahoma"/>
          <w:sz w:val="18"/>
          <w:szCs w:val="18"/>
        </w:rPr>
        <w:t>C</w:t>
      </w:r>
      <w:r>
        <w:rPr>
          <w:rFonts w:ascii="Tahoma" w:hAnsi="Tahoma" w:cs="Tahoma"/>
          <w:sz w:val="18"/>
          <w:szCs w:val="18"/>
          <w:vertAlign w:val="subscript"/>
        </w:rPr>
        <w:t>b</w:t>
      </w:r>
      <w:r>
        <w:rPr>
          <w:rFonts w:ascii="Tahoma" w:hAnsi="Tahoma" w:cs="Tahoma"/>
          <w:sz w:val="18"/>
          <w:szCs w:val="18"/>
        </w:rPr>
        <w:tab/>
        <w:t xml:space="preserve">– </w:t>
      </w:r>
      <w:r>
        <w:rPr>
          <w:rFonts w:ascii="Tahoma" w:hAnsi="Tahoma" w:cs="Tahoma"/>
          <w:sz w:val="18"/>
          <w:szCs w:val="18"/>
        </w:rPr>
        <w:tab/>
        <w:t>cena oferty badanej</w:t>
      </w:r>
    </w:p>
    <w:p w:rsidR="007B2A45" w:rsidRDefault="00B84F14">
      <w:pPr>
        <w:tabs>
          <w:tab w:val="left" w:pos="1134"/>
          <w:tab w:val="left" w:pos="1418"/>
        </w:tabs>
        <w:ind w:left="708"/>
        <w:rPr>
          <w:rFonts w:ascii="Tahoma" w:hAnsi="Tahoma" w:cs="Tahoma"/>
          <w:b/>
          <w:sz w:val="18"/>
          <w:szCs w:val="18"/>
        </w:rPr>
      </w:pPr>
      <w:r>
        <w:rPr>
          <w:rFonts w:ascii="Tahoma" w:hAnsi="Tahoma" w:cs="Tahoma"/>
          <w:sz w:val="18"/>
          <w:szCs w:val="18"/>
        </w:rPr>
        <w:t>R</w:t>
      </w:r>
      <w:r>
        <w:rPr>
          <w:rFonts w:ascii="Tahoma" w:hAnsi="Tahoma" w:cs="Tahoma"/>
          <w:sz w:val="18"/>
          <w:szCs w:val="18"/>
          <w:vertAlign w:val="subscript"/>
        </w:rPr>
        <w:t>1</w:t>
      </w:r>
      <w:r>
        <w:rPr>
          <w:rFonts w:ascii="Tahoma" w:hAnsi="Tahoma" w:cs="Tahoma"/>
          <w:sz w:val="18"/>
          <w:szCs w:val="18"/>
        </w:rPr>
        <w:tab/>
        <w:t xml:space="preserve">– </w:t>
      </w:r>
      <w:r>
        <w:rPr>
          <w:rFonts w:ascii="Tahoma" w:hAnsi="Tahoma" w:cs="Tahoma"/>
          <w:sz w:val="18"/>
          <w:szCs w:val="18"/>
        </w:rPr>
        <w:tab/>
        <w:t xml:space="preserve">znaczenie procentowe kryterium </w:t>
      </w:r>
      <w:r>
        <w:rPr>
          <w:rFonts w:ascii="Tahoma" w:hAnsi="Tahoma" w:cs="Tahoma"/>
          <w:b/>
          <w:sz w:val="18"/>
          <w:szCs w:val="18"/>
        </w:rPr>
        <w:t>cena</w:t>
      </w:r>
      <w:r>
        <w:rPr>
          <w:rFonts w:ascii="Tahoma" w:hAnsi="Tahoma" w:cs="Tahoma"/>
          <w:sz w:val="18"/>
          <w:szCs w:val="18"/>
        </w:rPr>
        <w:t xml:space="preserve"> </w:t>
      </w:r>
    </w:p>
    <w:p w:rsidR="007B2A45" w:rsidRDefault="007B2A45">
      <w:pPr>
        <w:tabs>
          <w:tab w:val="left" w:pos="1134"/>
          <w:tab w:val="left" w:pos="1418"/>
        </w:tabs>
        <w:ind w:left="567"/>
        <w:jc w:val="both"/>
        <w:rPr>
          <w:rFonts w:ascii="Tahoma" w:hAnsi="Tahoma" w:cs="Tahoma"/>
          <w:sz w:val="18"/>
          <w:szCs w:val="18"/>
        </w:rPr>
      </w:pPr>
    </w:p>
    <w:p w:rsidR="00B84F14" w:rsidRDefault="00B84F14">
      <w:pPr>
        <w:tabs>
          <w:tab w:val="left" w:pos="1134"/>
          <w:tab w:val="left" w:pos="1418"/>
        </w:tabs>
        <w:ind w:left="567"/>
        <w:jc w:val="both"/>
        <w:rPr>
          <w:rFonts w:ascii="Tahoma" w:hAnsi="Tahoma" w:cs="Tahoma"/>
          <w:sz w:val="18"/>
          <w:szCs w:val="18"/>
        </w:rPr>
      </w:pPr>
    </w:p>
    <w:p w:rsidR="00B84F14" w:rsidRDefault="00B84F14">
      <w:pPr>
        <w:tabs>
          <w:tab w:val="left" w:pos="1134"/>
          <w:tab w:val="left" w:pos="1418"/>
        </w:tabs>
        <w:ind w:left="567"/>
        <w:jc w:val="both"/>
        <w:rPr>
          <w:rFonts w:ascii="Tahoma" w:hAnsi="Tahoma" w:cs="Tahoma"/>
          <w:sz w:val="18"/>
          <w:szCs w:val="18"/>
        </w:rPr>
      </w:pPr>
    </w:p>
    <w:p w:rsidR="007B2A45" w:rsidRDefault="00B84F14">
      <w:pPr>
        <w:ind w:left="360"/>
        <w:jc w:val="both"/>
        <w:rPr>
          <w:rFonts w:ascii="Tahoma" w:hAnsi="Tahoma" w:cs="Tahoma"/>
          <w:b/>
          <w:sz w:val="18"/>
          <w:szCs w:val="18"/>
        </w:rPr>
      </w:pPr>
      <w:r>
        <w:rPr>
          <w:rFonts w:ascii="Tahoma" w:hAnsi="Tahoma" w:cs="Tahoma"/>
          <w:b/>
          <w:sz w:val="18"/>
          <w:szCs w:val="18"/>
        </w:rPr>
        <w:t>c) kryterium – gwarancja i rękojmia G) Wykonawca może otrzymać maksymalnie 40 punktów:</w:t>
      </w:r>
    </w:p>
    <w:p w:rsidR="007B2A45" w:rsidRDefault="00B84F14">
      <w:pPr>
        <w:ind w:left="851"/>
        <w:jc w:val="both"/>
        <w:rPr>
          <w:rFonts w:ascii="Tahoma" w:hAnsi="Tahoma" w:cs="Tahoma"/>
          <w:sz w:val="18"/>
          <w:szCs w:val="18"/>
        </w:rPr>
      </w:pPr>
      <w:r>
        <w:rPr>
          <w:rFonts w:ascii="Tahoma" w:hAnsi="Tahoma" w:cs="Tahoma"/>
          <w:sz w:val="18"/>
          <w:szCs w:val="18"/>
        </w:rPr>
        <w:t>- 60  m-cy – 40 pkt</w:t>
      </w:r>
    </w:p>
    <w:p w:rsidR="007B2A45" w:rsidRDefault="00B84F14">
      <w:pPr>
        <w:ind w:left="851"/>
        <w:jc w:val="both"/>
        <w:rPr>
          <w:rFonts w:ascii="Tahoma" w:hAnsi="Tahoma" w:cs="Tahoma"/>
          <w:sz w:val="18"/>
          <w:szCs w:val="18"/>
        </w:rPr>
      </w:pPr>
      <w:r>
        <w:rPr>
          <w:rFonts w:ascii="Tahoma" w:hAnsi="Tahoma" w:cs="Tahoma"/>
          <w:sz w:val="18"/>
          <w:szCs w:val="18"/>
        </w:rPr>
        <w:t>- 48  m-cy – 20 pkt</w:t>
      </w:r>
    </w:p>
    <w:p w:rsidR="007B2A45" w:rsidRDefault="00B84F14">
      <w:pPr>
        <w:ind w:left="851"/>
        <w:jc w:val="both"/>
        <w:rPr>
          <w:rFonts w:ascii="Tahoma" w:hAnsi="Tahoma" w:cs="Tahoma"/>
          <w:sz w:val="18"/>
          <w:szCs w:val="18"/>
        </w:rPr>
      </w:pPr>
      <w:r>
        <w:rPr>
          <w:rFonts w:ascii="Tahoma" w:hAnsi="Tahoma" w:cs="Tahoma"/>
          <w:sz w:val="18"/>
          <w:szCs w:val="18"/>
        </w:rPr>
        <w:t>- 36  m-cy–  10 pkt</w:t>
      </w:r>
    </w:p>
    <w:p w:rsidR="007B2A45" w:rsidRDefault="00B84F14">
      <w:pPr>
        <w:ind w:left="851"/>
        <w:jc w:val="both"/>
        <w:rPr>
          <w:rFonts w:ascii="Tahoma" w:hAnsi="Tahoma" w:cs="Tahoma"/>
          <w:sz w:val="18"/>
          <w:szCs w:val="18"/>
        </w:rPr>
      </w:pPr>
      <w:r>
        <w:rPr>
          <w:rFonts w:ascii="Tahoma" w:hAnsi="Tahoma" w:cs="Tahoma"/>
          <w:sz w:val="18"/>
          <w:szCs w:val="18"/>
        </w:rPr>
        <w:t>- 24  m-ce –  0 pkt</w:t>
      </w:r>
    </w:p>
    <w:p w:rsidR="007B2A45" w:rsidRDefault="007B2A45">
      <w:pPr>
        <w:tabs>
          <w:tab w:val="left" w:pos="1134"/>
          <w:tab w:val="left" w:pos="1418"/>
        </w:tabs>
        <w:rPr>
          <w:rFonts w:ascii="Tahoma" w:hAnsi="Tahoma" w:cs="Tahoma"/>
          <w:sz w:val="18"/>
          <w:szCs w:val="18"/>
        </w:rPr>
      </w:pPr>
    </w:p>
    <w:p w:rsidR="007B2A45" w:rsidRDefault="00B84F14">
      <w:pPr>
        <w:tabs>
          <w:tab w:val="left" w:pos="1134"/>
          <w:tab w:val="left" w:pos="1418"/>
        </w:tabs>
        <w:rPr>
          <w:rFonts w:ascii="Tahoma" w:hAnsi="Tahoma" w:cs="Tahoma"/>
          <w:sz w:val="18"/>
          <w:szCs w:val="18"/>
        </w:rPr>
      </w:pPr>
      <w:r>
        <w:rPr>
          <w:rFonts w:ascii="Tahoma" w:hAnsi="Tahoma" w:cs="Tahoma"/>
          <w:sz w:val="18"/>
          <w:szCs w:val="18"/>
        </w:rPr>
        <w:t>Jeżeli Wykonawca zaoferuje okres gwarancji krótszy niż wymagany przez Zamawiającego jego oferta  zostanie odrzucona.</w:t>
      </w:r>
    </w:p>
    <w:p w:rsidR="007B2A45" w:rsidRDefault="007B2A45">
      <w:pPr>
        <w:spacing w:line="276" w:lineRule="auto"/>
        <w:ind w:left="540"/>
        <w:jc w:val="both"/>
        <w:rPr>
          <w:rFonts w:ascii="Tahoma" w:hAnsi="Tahoma" w:cs="Tahoma"/>
          <w:b/>
          <w:sz w:val="18"/>
          <w:szCs w:val="18"/>
        </w:rPr>
      </w:pPr>
    </w:p>
    <w:p w:rsidR="007B2A45" w:rsidRDefault="00B84F14" w:rsidP="00B84F14">
      <w:pPr>
        <w:numPr>
          <w:ilvl w:val="0"/>
          <w:numId w:val="38"/>
        </w:numPr>
        <w:suppressAutoHyphens/>
        <w:ind w:left="357" w:hanging="357"/>
        <w:rPr>
          <w:rFonts w:ascii="Tahoma" w:hAnsi="Tahoma" w:cs="Tahoma"/>
          <w:b/>
          <w:sz w:val="18"/>
          <w:szCs w:val="18"/>
        </w:rPr>
      </w:pPr>
      <w:r>
        <w:rPr>
          <w:rFonts w:ascii="Tahoma" w:hAnsi="Tahoma" w:cs="Tahoma"/>
          <w:b/>
          <w:sz w:val="18"/>
          <w:szCs w:val="18"/>
        </w:rPr>
        <w:t>Sposób dokonania wyboru oferty najkorzystniejszej – najwyższa punktacja.</w:t>
      </w:r>
    </w:p>
    <w:p w:rsidR="007B2A45" w:rsidRDefault="00B84F14" w:rsidP="00B84F14">
      <w:pPr>
        <w:numPr>
          <w:ilvl w:val="0"/>
          <w:numId w:val="38"/>
        </w:numPr>
        <w:tabs>
          <w:tab w:val="left" w:pos="426"/>
        </w:tabs>
        <w:suppressAutoHyphens/>
        <w:spacing w:line="276" w:lineRule="auto"/>
        <w:ind w:left="357" w:hanging="357"/>
        <w:jc w:val="both"/>
        <w:rPr>
          <w:rFonts w:ascii="Tahoma" w:hAnsi="Tahoma" w:cs="Tahoma"/>
          <w:sz w:val="18"/>
          <w:szCs w:val="18"/>
        </w:rPr>
      </w:pPr>
      <w:r>
        <w:rPr>
          <w:rFonts w:ascii="Tahoma" w:hAnsi="Tahoma" w:cs="Tahoma"/>
          <w:sz w:val="18"/>
          <w:szCs w:val="18"/>
        </w:rPr>
        <w:t>Jeżeli zostanie złożona oferta, której wybór prowadziłby do powstania obowiązku podatkowego Zamawiającego zgodnie z przepisami o podatku od towarów i usług w zakresie dotyczącym wewnątrzwspólnotowego nabycia towarów, Zamawiający w celu oceny takiej oferty doliczy do przedstawionej w niej ceny podatek od towarów i usług, który miałby obowiązek wpłacić zgodnie z obowiązującymi przepisami.</w:t>
      </w:r>
    </w:p>
    <w:p w:rsidR="007B2A45" w:rsidRDefault="00B84F14">
      <w:pPr>
        <w:numPr>
          <w:ilvl w:val="0"/>
          <w:numId w:val="38"/>
        </w:numPr>
        <w:tabs>
          <w:tab w:val="left" w:pos="426"/>
        </w:tabs>
        <w:suppressAutoHyphens/>
        <w:spacing w:line="276" w:lineRule="auto"/>
        <w:jc w:val="both"/>
        <w:rPr>
          <w:rFonts w:ascii="Tahoma" w:hAnsi="Tahoma" w:cs="Tahoma"/>
          <w:sz w:val="18"/>
          <w:szCs w:val="18"/>
        </w:rPr>
      </w:pPr>
      <w:r>
        <w:rPr>
          <w:rFonts w:ascii="Tahoma" w:hAnsi="Tahoma" w:cs="Tahoma"/>
          <w:sz w:val="18"/>
          <w:szCs w:val="18"/>
        </w:rPr>
        <w:t>W związku z powyższym wykonawca wewnątrzwspólnotowy (spoza Polski) , którego sprzedaż jest eksportem towarów i usług i w kraju jego siedziby podlega zwolnieniu z podatku VAT w złożonej ofercie powinien pominąć stawkę podatku VAT.</w:t>
      </w:r>
    </w:p>
    <w:p w:rsidR="007B2A45" w:rsidRPr="00B84F14" w:rsidRDefault="00B84F14" w:rsidP="00B84F14">
      <w:pPr>
        <w:numPr>
          <w:ilvl w:val="0"/>
          <w:numId w:val="38"/>
        </w:numPr>
        <w:tabs>
          <w:tab w:val="left" w:pos="426"/>
        </w:tabs>
        <w:suppressAutoHyphens/>
        <w:ind w:hanging="357"/>
        <w:jc w:val="both"/>
        <w:rPr>
          <w:rFonts w:ascii="Tahoma" w:hAnsi="Tahoma" w:cs="Tahoma"/>
          <w:sz w:val="18"/>
          <w:szCs w:val="18"/>
        </w:rPr>
      </w:pPr>
      <w:r>
        <w:rPr>
          <w:rFonts w:ascii="Tahoma" w:hAnsi="Tahoma" w:cs="Tahoma"/>
          <w:sz w:val="18"/>
          <w:szCs w:val="18"/>
        </w:rPr>
        <w:t>Jeżeli taka oferta będzie zawierała stawkę podatku VAT kraju Wykonawcy, Zamawiający pominie tę stawkę i zastosuje tryb określony w pkt 3 niniejszego rozdz.</w:t>
      </w:r>
    </w:p>
    <w:p w:rsidR="007B2A45" w:rsidRDefault="00B84F14">
      <w:pPr>
        <w:pStyle w:val="Nagwek2"/>
        <w:keepNext w:val="0"/>
        <w:numPr>
          <w:ilvl w:val="0"/>
          <w:numId w:val="38"/>
        </w:numPr>
        <w:suppressAutoHyphens/>
        <w:spacing w:before="0" w:after="0"/>
        <w:ind w:hanging="357"/>
        <w:jc w:val="both"/>
        <w:rPr>
          <w:rFonts w:ascii="Tahoma" w:hAnsi="Tahoma" w:cs="Tahoma"/>
          <w:i w:val="0"/>
          <w:sz w:val="18"/>
          <w:szCs w:val="18"/>
        </w:rPr>
      </w:pPr>
      <w:r>
        <w:rPr>
          <w:rFonts w:ascii="Tahoma" w:hAnsi="Tahoma" w:cs="Tahoma"/>
          <w:i w:val="0"/>
          <w:sz w:val="18"/>
          <w:szCs w:val="18"/>
        </w:rPr>
        <w:t>Zamawiający oceni i porówna jedynie te oferty, które:</w:t>
      </w:r>
    </w:p>
    <w:p w:rsidR="007B2A45" w:rsidRDefault="00B84F14">
      <w:pPr>
        <w:numPr>
          <w:ilvl w:val="1"/>
          <w:numId w:val="37"/>
        </w:numPr>
        <w:tabs>
          <w:tab w:val="left" w:pos="993"/>
        </w:tabs>
        <w:suppressAutoHyphens/>
        <w:ind w:hanging="357"/>
        <w:jc w:val="both"/>
        <w:rPr>
          <w:rFonts w:ascii="Tahoma" w:hAnsi="Tahoma" w:cs="Tahoma"/>
          <w:sz w:val="18"/>
          <w:szCs w:val="18"/>
        </w:rPr>
      </w:pPr>
      <w:r>
        <w:rPr>
          <w:rFonts w:ascii="Tahoma" w:hAnsi="Tahoma" w:cs="Tahoma"/>
          <w:sz w:val="18"/>
          <w:szCs w:val="18"/>
        </w:rPr>
        <w:t>zostaną złożone przez Wykonawców nie wykluczonych przez Zamawiającego z niniejszego postępowania;</w:t>
      </w:r>
    </w:p>
    <w:p w:rsidR="007B2A45" w:rsidRDefault="00B84F14">
      <w:pPr>
        <w:numPr>
          <w:ilvl w:val="1"/>
          <w:numId w:val="37"/>
        </w:numPr>
        <w:tabs>
          <w:tab w:val="left" w:pos="993"/>
        </w:tabs>
        <w:suppressAutoHyphens/>
        <w:ind w:hanging="357"/>
        <w:jc w:val="both"/>
        <w:rPr>
          <w:rFonts w:ascii="Tahoma" w:hAnsi="Tahoma" w:cs="Tahoma"/>
          <w:sz w:val="18"/>
          <w:szCs w:val="18"/>
        </w:rPr>
      </w:pPr>
      <w:r>
        <w:rPr>
          <w:rFonts w:ascii="Tahoma" w:hAnsi="Tahoma" w:cs="Tahoma"/>
          <w:sz w:val="18"/>
          <w:szCs w:val="18"/>
        </w:rPr>
        <w:t xml:space="preserve">nie zostaną odrzucone przez Zamawiającego. </w:t>
      </w:r>
    </w:p>
    <w:p w:rsidR="007B2A45" w:rsidRDefault="00B84F14">
      <w:pPr>
        <w:pStyle w:val="Nagwek2"/>
        <w:keepNext w:val="0"/>
        <w:numPr>
          <w:ilvl w:val="0"/>
          <w:numId w:val="38"/>
        </w:numPr>
        <w:suppressAutoHyphens/>
        <w:spacing w:before="0" w:after="0"/>
        <w:jc w:val="both"/>
        <w:rPr>
          <w:rFonts w:ascii="Tahoma" w:hAnsi="Tahoma" w:cs="Tahoma"/>
          <w:b w:val="0"/>
          <w:i w:val="0"/>
          <w:sz w:val="18"/>
          <w:szCs w:val="18"/>
        </w:rPr>
      </w:pPr>
      <w:r>
        <w:rPr>
          <w:rFonts w:ascii="Tahoma" w:hAnsi="Tahoma" w:cs="Tahoma"/>
          <w:b w:val="0"/>
          <w:i w:val="0"/>
          <w:sz w:val="18"/>
          <w:szCs w:val="18"/>
        </w:rPr>
        <w:t>Oceny dokonywać będą członkowie Komisji przetargowej, stosując zasadę, iż oferta nieodrzucona, zawierająca największą ilość punktów jest ofertą najkorzystniejszą.</w:t>
      </w:r>
    </w:p>
    <w:p w:rsidR="007B2A45" w:rsidRDefault="007B2A45">
      <w:pPr>
        <w:spacing w:line="240" w:lineRule="exact"/>
        <w:jc w:val="both"/>
        <w:rPr>
          <w:rFonts w:ascii="Arial" w:hAnsi="Arial" w:cs="Arial"/>
          <w:color w:val="000000"/>
          <w:sz w:val="18"/>
          <w:szCs w:val="18"/>
        </w:rPr>
      </w:pPr>
    </w:p>
    <w:p w:rsidR="007B2A45" w:rsidRDefault="007B2A45">
      <w:pPr>
        <w:spacing w:line="240" w:lineRule="exact"/>
        <w:jc w:val="both"/>
        <w:rPr>
          <w:rFonts w:ascii="Arial" w:hAnsi="Arial" w:cs="Arial"/>
          <w:color w:val="000000"/>
          <w:sz w:val="18"/>
          <w:szCs w:val="18"/>
        </w:rPr>
      </w:pPr>
    </w:p>
    <w:p w:rsidR="007B2A45" w:rsidRDefault="00B84F14" w:rsidP="00373D5B">
      <w:pPr>
        <w:pStyle w:val="Nagwek1"/>
        <w:numPr>
          <w:ilvl w:val="2"/>
          <w:numId w:val="32"/>
        </w:numPr>
        <w:spacing w:after="0"/>
        <w:ind w:left="709"/>
        <w:rPr>
          <w:rFonts w:ascii="Tahoma" w:hAnsi="Tahoma" w:cs="Tahoma"/>
          <w:color w:val="000000"/>
          <w:sz w:val="20"/>
          <w:szCs w:val="20"/>
        </w:rPr>
      </w:pPr>
      <w:bookmarkStart w:id="31" w:name="_Toc353095719"/>
      <w:r>
        <w:rPr>
          <w:rFonts w:ascii="Tahoma" w:hAnsi="Tahoma" w:cs="Tahoma"/>
          <w:color w:val="000000"/>
          <w:sz w:val="20"/>
          <w:szCs w:val="20"/>
        </w:rPr>
        <w:t>FORMALNOŚCI, JAKIE POWINNY ZOSTAĆ SPEŁNIONE PO WYBORZE OFERTY W CELU ZAWARCIA UMOWY</w:t>
      </w:r>
      <w:bookmarkEnd w:id="31"/>
    </w:p>
    <w:p w:rsidR="007B2A45" w:rsidRDefault="007B2A45">
      <w:pPr>
        <w:rPr>
          <w:rFonts w:ascii="Tahoma" w:hAnsi="Tahoma" w:cs="Tahoma"/>
        </w:rPr>
      </w:pPr>
    </w:p>
    <w:p w:rsidR="007B2A45" w:rsidRDefault="00B84F14">
      <w:pPr>
        <w:numPr>
          <w:ilvl w:val="0"/>
          <w:numId w:val="2"/>
        </w:numPr>
        <w:tabs>
          <w:tab w:val="clear" w:pos="720"/>
          <w:tab w:val="num" w:pos="540"/>
        </w:tabs>
        <w:spacing w:line="240" w:lineRule="exact"/>
        <w:ind w:left="540"/>
        <w:jc w:val="both"/>
        <w:rPr>
          <w:rFonts w:ascii="Tahoma" w:hAnsi="Tahoma" w:cs="Tahoma"/>
          <w:sz w:val="18"/>
          <w:szCs w:val="18"/>
        </w:rPr>
      </w:pPr>
      <w:r>
        <w:rPr>
          <w:rFonts w:ascii="Tahoma" w:hAnsi="Tahoma" w:cs="Tahoma"/>
          <w:sz w:val="18"/>
          <w:szCs w:val="18"/>
        </w:rPr>
        <w:t>Zamawiający informuje niezwłocznie wszystkich wykonawców o:</w:t>
      </w:r>
    </w:p>
    <w:p w:rsidR="007B2A45" w:rsidRDefault="00B84F14">
      <w:pPr>
        <w:numPr>
          <w:ilvl w:val="0"/>
          <w:numId w:val="34"/>
        </w:numPr>
        <w:spacing w:line="240" w:lineRule="exact"/>
        <w:jc w:val="both"/>
        <w:rPr>
          <w:rFonts w:ascii="Tahoma" w:hAnsi="Tahoma" w:cs="Tahoma"/>
          <w:sz w:val="18"/>
          <w:szCs w:val="18"/>
        </w:rPr>
      </w:pPr>
      <w:r>
        <w:rPr>
          <w:rFonts w:ascii="Tahoma" w:hAnsi="Tahoma" w:cs="Tahoma"/>
          <w:sz w:val="18"/>
          <w:szCs w:val="18"/>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punktacje przyznana ofertom w każdym kryterium oceny ofert i łączna  punktację,</w:t>
      </w:r>
    </w:p>
    <w:p w:rsidR="007B2A45" w:rsidRDefault="00B84F14">
      <w:pPr>
        <w:numPr>
          <w:ilvl w:val="0"/>
          <w:numId w:val="34"/>
        </w:numPr>
        <w:spacing w:line="240" w:lineRule="exact"/>
        <w:jc w:val="both"/>
        <w:rPr>
          <w:rFonts w:ascii="Tahoma" w:hAnsi="Tahoma" w:cs="Tahoma"/>
          <w:sz w:val="18"/>
          <w:szCs w:val="18"/>
        </w:rPr>
      </w:pPr>
      <w:r>
        <w:rPr>
          <w:rFonts w:ascii="Tahoma" w:hAnsi="Tahoma" w:cs="Tahoma"/>
          <w:sz w:val="18"/>
          <w:szCs w:val="18"/>
        </w:rPr>
        <w:t>wykonawcach, który zostali wykluczeni,</w:t>
      </w:r>
    </w:p>
    <w:p w:rsidR="007B2A45" w:rsidRDefault="00B84F14">
      <w:pPr>
        <w:numPr>
          <w:ilvl w:val="0"/>
          <w:numId w:val="34"/>
        </w:numPr>
        <w:spacing w:line="240" w:lineRule="exact"/>
        <w:jc w:val="both"/>
        <w:rPr>
          <w:rFonts w:ascii="Tahoma" w:hAnsi="Tahoma" w:cs="Tahoma"/>
          <w:sz w:val="18"/>
          <w:szCs w:val="18"/>
        </w:rPr>
      </w:pPr>
      <w:r>
        <w:rPr>
          <w:rFonts w:ascii="Tahoma" w:hAnsi="Tahoma" w:cs="Tahoma"/>
          <w:sz w:val="18"/>
          <w:szCs w:val="18"/>
        </w:rPr>
        <w:t>wykonawcach, których oferty zostały odrzucone, powodach odrzucenia oferty, a w  przypadkach, o których mowa w art. 89 ust. 4 i 5, braku równoważności lub braku spełnienia wymagań dotyczących wydajności lub funkcjonalności,</w:t>
      </w:r>
    </w:p>
    <w:p w:rsidR="007B2A45" w:rsidRDefault="00B84F14">
      <w:pPr>
        <w:numPr>
          <w:ilvl w:val="0"/>
          <w:numId w:val="34"/>
        </w:numPr>
        <w:spacing w:line="240" w:lineRule="exact"/>
        <w:jc w:val="both"/>
        <w:rPr>
          <w:rFonts w:ascii="Tahoma" w:hAnsi="Tahoma" w:cs="Tahoma"/>
          <w:sz w:val="18"/>
          <w:szCs w:val="18"/>
        </w:rPr>
      </w:pPr>
      <w:r>
        <w:rPr>
          <w:rFonts w:ascii="Tahoma" w:hAnsi="Tahoma" w:cs="Tahoma"/>
          <w:sz w:val="18"/>
          <w:szCs w:val="18"/>
        </w:rPr>
        <w:t>wykonawcach, którzy złożyli oferty niepodlegające odrzuceniu, ale zostali zaproszeni do kolejnego etapu negocjacji albo dialogu,</w:t>
      </w:r>
    </w:p>
    <w:p w:rsidR="007B2A45" w:rsidRDefault="00B84F14">
      <w:pPr>
        <w:numPr>
          <w:ilvl w:val="0"/>
          <w:numId w:val="34"/>
        </w:numPr>
        <w:spacing w:line="240" w:lineRule="exact"/>
        <w:jc w:val="both"/>
        <w:rPr>
          <w:rFonts w:ascii="Tahoma" w:hAnsi="Tahoma" w:cs="Tahoma"/>
          <w:sz w:val="18"/>
          <w:szCs w:val="18"/>
        </w:rPr>
      </w:pPr>
      <w:r>
        <w:rPr>
          <w:rFonts w:ascii="Tahoma" w:hAnsi="Tahoma" w:cs="Tahoma"/>
          <w:sz w:val="18"/>
          <w:szCs w:val="18"/>
        </w:rPr>
        <w:t>dopuszczeniu do dynamicznego systemu zakupów,</w:t>
      </w:r>
    </w:p>
    <w:p w:rsidR="007B2A45" w:rsidRDefault="00B84F14">
      <w:pPr>
        <w:numPr>
          <w:ilvl w:val="0"/>
          <w:numId w:val="34"/>
        </w:numPr>
        <w:spacing w:line="240" w:lineRule="exact"/>
        <w:jc w:val="both"/>
        <w:rPr>
          <w:rFonts w:ascii="Tahoma" w:hAnsi="Tahoma" w:cs="Tahoma"/>
          <w:sz w:val="18"/>
          <w:szCs w:val="18"/>
        </w:rPr>
      </w:pPr>
      <w:r>
        <w:rPr>
          <w:rFonts w:ascii="Tahoma" w:hAnsi="Tahoma" w:cs="Tahoma"/>
          <w:sz w:val="18"/>
          <w:szCs w:val="18"/>
        </w:rPr>
        <w:t>nieustanowieniu dynamicznego systemu zakupów,</w:t>
      </w:r>
    </w:p>
    <w:p w:rsidR="007B2A45" w:rsidRDefault="00B84F14">
      <w:pPr>
        <w:numPr>
          <w:ilvl w:val="0"/>
          <w:numId w:val="34"/>
        </w:numPr>
        <w:spacing w:line="240" w:lineRule="exact"/>
        <w:jc w:val="both"/>
        <w:rPr>
          <w:rFonts w:ascii="Tahoma" w:hAnsi="Tahoma" w:cs="Tahoma"/>
          <w:sz w:val="18"/>
          <w:szCs w:val="18"/>
        </w:rPr>
      </w:pPr>
      <w:r>
        <w:rPr>
          <w:rFonts w:ascii="Tahoma" w:hAnsi="Tahoma" w:cs="Tahoma"/>
          <w:sz w:val="18"/>
          <w:szCs w:val="18"/>
        </w:rPr>
        <w:t>unieważnieniu postepowania – podając uzasadnienie faktyczne i prawne.</w:t>
      </w:r>
    </w:p>
    <w:p w:rsidR="007B2A45" w:rsidRDefault="00B84F14">
      <w:pPr>
        <w:numPr>
          <w:ilvl w:val="0"/>
          <w:numId w:val="2"/>
        </w:numPr>
        <w:tabs>
          <w:tab w:val="clear" w:pos="720"/>
          <w:tab w:val="num" w:pos="540"/>
        </w:tabs>
        <w:spacing w:line="240" w:lineRule="exact"/>
        <w:ind w:left="540"/>
        <w:jc w:val="both"/>
        <w:rPr>
          <w:rFonts w:ascii="Tahoma" w:hAnsi="Tahoma" w:cs="Tahoma"/>
          <w:sz w:val="18"/>
          <w:szCs w:val="18"/>
        </w:rPr>
      </w:pPr>
      <w:r>
        <w:rPr>
          <w:rFonts w:ascii="Tahoma" w:hAnsi="Tahoma" w:cs="Tahoma"/>
          <w:sz w:val="18"/>
          <w:szCs w:val="18"/>
        </w:rPr>
        <w:t>Zamawiający udostępnia informacje, o których mowa w ust. 1 pkt. 1 i 5-7, na stronie internetowej.</w:t>
      </w:r>
    </w:p>
    <w:p w:rsidR="007B2A45" w:rsidRDefault="00B84F14">
      <w:pPr>
        <w:numPr>
          <w:ilvl w:val="0"/>
          <w:numId w:val="2"/>
        </w:numPr>
        <w:tabs>
          <w:tab w:val="clear" w:pos="720"/>
          <w:tab w:val="num" w:pos="540"/>
        </w:tabs>
        <w:spacing w:line="240" w:lineRule="exact"/>
        <w:ind w:left="540"/>
        <w:jc w:val="both"/>
        <w:rPr>
          <w:rFonts w:ascii="Tahoma" w:hAnsi="Tahoma" w:cs="Tahoma"/>
          <w:sz w:val="18"/>
          <w:szCs w:val="18"/>
        </w:rPr>
      </w:pPr>
      <w:r>
        <w:rPr>
          <w:rFonts w:ascii="Tahoma" w:hAnsi="Tahoma" w:cs="Tahoma"/>
          <w:sz w:val="18"/>
          <w:szCs w:val="18"/>
        </w:rPr>
        <w:t>Zamawiający zawiera umowę w sprawie zamówienia publicznego, z zastrzeżeniem art. 183, w terminie nie krótszym niż 5 dni od dnia przesłania zawiadomienia o wyborze najkorzystniejszej oferty</w:t>
      </w:r>
    </w:p>
    <w:p w:rsidR="007B2A45" w:rsidRDefault="00B84F14">
      <w:pPr>
        <w:numPr>
          <w:ilvl w:val="0"/>
          <w:numId w:val="2"/>
        </w:numPr>
        <w:tabs>
          <w:tab w:val="clear" w:pos="720"/>
          <w:tab w:val="num" w:pos="540"/>
        </w:tabs>
        <w:spacing w:line="240" w:lineRule="exact"/>
        <w:ind w:left="540"/>
        <w:jc w:val="both"/>
        <w:rPr>
          <w:rFonts w:ascii="Tahoma" w:hAnsi="Tahoma" w:cs="Tahoma"/>
          <w:sz w:val="18"/>
          <w:szCs w:val="18"/>
        </w:rPr>
      </w:pPr>
      <w:r>
        <w:rPr>
          <w:rFonts w:ascii="Tahoma" w:hAnsi="Tahoma" w:cs="Tahoma"/>
          <w:sz w:val="18"/>
          <w:szCs w:val="18"/>
        </w:rPr>
        <w:t>Umowa może zostać zawarta przed upływem terminu, o którym mowa w pkt 3, jeżeli została złożona tylko jedna oferta.</w:t>
      </w:r>
    </w:p>
    <w:p w:rsidR="00B84F14" w:rsidRPr="00373D5B" w:rsidRDefault="00B84F14" w:rsidP="00373D5B">
      <w:pPr>
        <w:numPr>
          <w:ilvl w:val="0"/>
          <w:numId w:val="2"/>
        </w:numPr>
        <w:tabs>
          <w:tab w:val="clear" w:pos="720"/>
          <w:tab w:val="num" w:pos="540"/>
        </w:tabs>
        <w:spacing w:line="240" w:lineRule="exact"/>
        <w:ind w:left="540"/>
        <w:jc w:val="both"/>
        <w:rPr>
          <w:rFonts w:ascii="Tahoma" w:hAnsi="Tahoma" w:cs="Tahoma"/>
          <w:sz w:val="18"/>
          <w:szCs w:val="18"/>
        </w:rPr>
      </w:pPr>
      <w:r>
        <w:rPr>
          <w:rFonts w:ascii="Tahoma" w:hAnsi="Tahoma" w:cs="Tahoma"/>
          <w:sz w:val="18"/>
          <w:szCs w:val="18"/>
        </w:rPr>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ustawy.</w:t>
      </w:r>
    </w:p>
    <w:p w:rsidR="007B2A45" w:rsidRDefault="007B2A45">
      <w:pPr>
        <w:jc w:val="both"/>
        <w:rPr>
          <w:rFonts w:ascii="Arial" w:hAnsi="Arial" w:cs="Arial"/>
          <w:b/>
          <w:color w:val="000000"/>
          <w:sz w:val="18"/>
          <w:szCs w:val="18"/>
        </w:rPr>
      </w:pPr>
    </w:p>
    <w:p w:rsidR="007B2A45" w:rsidRDefault="00B84F14" w:rsidP="00373D5B">
      <w:pPr>
        <w:pStyle w:val="Nagwek1"/>
        <w:numPr>
          <w:ilvl w:val="2"/>
          <w:numId w:val="32"/>
        </w:numPr>
        <w:suppressAutoHyphens/>
        <w:spacing w:line="276" w:lineRule="auto"/>
        <w:rPr>
          <w:rFonts w:ascii="Tahoma" w:hAnsi="Tahoma" w:cs="Tahoma"/>
          <w:color w:val="000000"/>
          <w:sz w:val="20"/>
          <w:szCs w:val="20"/>
        </w:rPr>
      </w:pPr>
      <w:bookmarkStart w:id="32" w:name="_Toc353095720"/>
      <w:r>
        <w:rPr>
          <w:rFonts w:ascii="Tahoma" w:hAnsi="Tahoma" w:cs="Tahoma"/>
          <w:color w:val="000000"/>
          <w:sz w:val="20"/>
          <w:szCs w:val="20"/>
        </w:rPr>
        <w:t>ZABEZPIECZENIE NALEŻYTEGO WYKONANIA UMOWY</w:t>
      </w:r>
    </w:p>
    <w:p w:rsidR="007B2A45" w:rsidRDefault="007B2A45">
      <w:pPr>
        <w:rPr>
          <w:rFonts w:ascii="Tahoma" w:hAnsi="Tahoma" w:cs="Tahoma"/>
        </w:rPr>
      </w:pPr>
    </w:p>
    <w:p w:rsidR="007B2A45" w:rsidRDefault="00B84F14">
      <w:pPr>
        <w:pStyle w:val="Nagwek3"/>
        <w:keepNext w:val="0"/>
        <w:numPr>
          <w:ilvl w:val="0"/>
          <w:numId w:val="21"/>
        </w:numPr>
        <w:suppressAutoHyphens/>
        <w:spacing w:before="0" w:after="0" w:line="240" w:lineRule="atLeast"/>
        <w:ind w:left="360"/>
        <w:jc w:val="both"/>
        <w:rPr>
          <w:rFonts w:ascii="Tahoma" w:hAnsi="Tahoma" w:cs="Tahoma"/>
          <w:b w:val="0"/>
          <w:bCs w:val="0"/>
          <w:sz w:val="18"/>
          <w:szCs w:val="18"/>
        </w:rPr>
      </w:pPr>
      <w:bookmarkStart w:id="33" w:name="__RefHeading__9030_1291909319"/>
      <w:bookmarkStart w:id="34" w:name="__RefHeading__9032_1291909319"/>
      <w:bookmarkEnd w:id="33"/>
      <w:bookmarkEnd w:id="34"/>
      <w:r>
        <w:rPr>
          <w:rFonts w:ascii="Tahoma" w:hAnsi="Tahoma" w:cs="Tahoma"/>
          <w:b w:val="0"/>
          <w:bCs w:val="0"/>
          <w:sz w:val="18"/>
          <w:szCs w:val="18"/>
        </w:rPr>
        <w:t>Zamawiający żąda od Wykonawcy, którego oferta została wybrana jako najkorzystniejsza, wniesienia zabezpieczenia należytego wykonania umowy, zwanego dalej "zabezpieczeniem". Zabezpieczenie musi zostać wniesione przed podpisaniem umowy o wykonanie przedmiotu zamówienia.</w:t>
      </w:r>
    </w:p>
    <w:p w:rsidR="007B2A45" w:rsidRDefault="00B84F14">
      <w:pPr>
        <w:pStyle w:val="Nagwek3"/>
        <w:keepNext w:val="0"/>
        <w:numPr>
          <w:ilvl w:val="0"/>
          <w:numId w:val="21"/>
        </w:numPr>
        <w:suppressAutoHyphens/>
        <w:spacing w:before="0" w:after="0" w:line="240" w:lineRule="atLeast"/>
        <w:ind w:left="360"/>
        <w:jc w:val="both"/>
        <w:rPr>
          <w:rFonts w:ascii="Tahoma" w:hAnsi="Tahoma" w:cs="Tahoma"/>
          <w:b w:val="0"/>
          <w:bCs w:val="0"/>
          <w:sz w:val="18"/>
          <w:szCs w:val="18"/>
        </w:rPr>
      </w:pPr>
      <w:r>
        <w:rPr>
          <w:rFonts w:ascii="Tahoma" w:hAnsi="Tahoma" w:cs="Tahoma"/>
          <w:b w:val="0"/>
          <w:bCs w:val="0"/>
          <w:sz w:val="18"/>
          <w:szCs w:val="18"/>
        </w:rPr>
        <w:t>Wykonawcy wspólnie ubiegający się o zamówienie ponoszą solidarną odpowiedzialność za wykonanie umowy i wniesienie zabezpieczenia należytego wykonania umowy.</w:t>
      </w:r>
    </w:p>
    <w:p w:rsidR="007B2A45" w:rsidRDefault="00B84F14">
      <w:pPr>
        <w:pStyle w:val="Nagwek3"/>
        <w:keepNext w:val="0"/>
        <w:numPr>
          <w:ilvl w:val="0"/>
          <w:numId w:val="21"/>
        </w:numPr>
        <w:suppressAutoHyphens/>
        <w:spacing w:before="0" w:after="0" w:line="240" w:lineRule="atLeast"/>
        <w:ind w:left="360"/>
        <w:jc w:val="both"/>
        <w:rPr>
          <w:rFonts w:ascii="Tahoma" w:hAnsi="Tahoma" w:cs="Tahoma"/>
          <w:b w:val="0"/>
          <w:bCs w:val="0"/>
          <w:sz w:val="18"/>
          <w:szCs w:val="18"/>
        </w:rPr>
      </w:pPr>
      <w:r>
        <w:rPr>
          <w:rFonts w:ascii="Tahoma" w:hAnsi="Tahoma" w:cs="Tahoma"/>
          <w:b w:val="0"/>
          <w:bCs w:val="0"/>
          <w:sz w:val="18"/>
          <w:szCs w:val="18"/>
        </w:rPr>
        <w:t>Zabezpieczenie służy pokryciu roszczeń z tytułu niewykonania lub nienależytego wykonania umowy.</w:t>
      </w:r>
    </w:p>
    <w:p w:rsidR="007B2A45" w:rsidRDefault="00B84F14">
      <w:pPr>
        <w:pStyle w:val="Nagwek3"/>
        <w:keepNext w:val="0"/>
        <w:numPr>
          <w:ilvl w:val="0"/>
          <w:numId w:val="21"/>
        </w:numPr>
        <w:suppressAutoHyphens/>
        <w:spacing w:before="0" w:after="0" w:line="240" w:lineRule="atLeast"/>
        <w:ind w:left="360"/>
        <w:jc w:val="both"/>
        <w:rPr>
          <w:rFonts w:ascii="Tahoma" w:hAnsi="Tahoma" w:cs="Tahoma"/>
          <w:bCs w:val="0"/>
          <w:sz w:val="18"/>
          <w:szCs w:val="18"/>
          <w:u w:val="single"/>
        </w:rPr>
      </w:pPr>
      <w:r>
        <w:rPr>
          <w:rFonts w:ascii="Tahoma" w:hAnsi="Tahoma" w:cs="Tahoma"/>
          <w:b w:val="0"/>
          <w:bCs w:val="0"/>
          <w:sz w:val="18"/>
          <w:szCs w:val="18"/>
        </w:rPr>
        <w:lastRenderedPageBreak/>
        <w:t xml:space="preserve">Zamawiający ustala zabezpieczenie należytego wykonania umowy na </w:t>
      </w:r>
      <w:r>
        <w:rPr>
          <w:rFonts w:ascii="Tahoma" w:hAnsi="Tahoma" w:cs="Tahoma"/>
          <w:bCs w:val="0"/>
          <w:sz w:val="18"/>
          <w:szCs w:val="18"/>
          <w:u w:val="single"/>
        </w:rPr>
        <w:t>10% ceny ofertowej brutto.</w:t>
      </w:r>
    </w:p>
    <w:p w:rsidR="007B2A45" w:rsidRDefault="00B84F14">
      <w:pPr>
        <w:pStyle w:val="Nagwek3"/>
        <w:keepNext w:val="0"/>
        <w:numPr>
          <w:ilvl w:val="0"/>
          <w:numId w:val="21"/>
        </w:numPr>
        <w:suppressAutoHyphens/>
        <w:spacing w:before="0" w:after="0" w:line="240" w:lineRule="atLeast"/>
        <w:ind w:left="360"/>
        <w:jc w:val="both"/>
        <w:rPr>
          <w:rFonts w:ascii="Tahoma" w:hAnsi="Tahoma" w:cs="Tahoma"/>
          <w:b w:val="0"/>
          <w:bCs w:val="0"/>
          <w:sz w:val="18"/>
          <w:szCs w:val="18"/>
        </w:rPr>
      </w:pPr>
      <w:r>
        <w:rPr>
          <w:rFonts w:ascii="Tahoma" w:hAnsi="Tahoma" w:cs="Tahoma"/>
          <w:b w:val="0"/>
          <w:bCs w:val="0"/>
          <w:sz w:val="18"/>
          <w:szCs w:val="18"/>
        </w:rPr>
        <w:t>Zabezpieczenie może być wnoszone według wyboru Wykonawcy w jednej lub w kilku następujących formach:</w:t>
      </w:r>
    </w:p>
    <w:p w:rsidR="007B2A45" w:rsidRDefault="00B84F14">
      <w:pPr>
        <w:autoSpaceDE w:val="0"/>
        <w:spacing w:line="240" w:lineRule="atLeast"/>
        <w:ind w:left="708"/>
        <w:jc w:val="both"/>
        <w:rPr>
          <w:rFonts w:ascii="Tahoma" w:hAnsi="Tahoma" w:cs="Tahoma"/>
          <w:sz w:val="18"/>
          <w:szCs w:val="18"/>
        </w:rPr>
      </w:pPr>
      <w:r>
        <w:rPr>
          <w:rFonts w:ascii="Tahoma" w:hAnsi="Tahoma" w:cs="Tahoma"/>
          <w:sz w:val="18"/>
          <w:szCs w:val="18"/>
        </w:rPr>
        <w:t>a)   pieniądzu;</w:t>
      </w:r>
    </w:p>
    <w:p w:rsidR="007B2A45" w:rsidRDefault="00B84F14">
      <w:pPr>
        <w:autoSpaceDE w:val="0"/>
        <w:spacing w:line="240" w:lineRule="atLeast"/>
        <w:ind w:left="1057" w:hanging="349"/>
        <w:jc w:val="both"/>
        <w:rPr>
          <w:rFonts w:ascii="Tahoma" w:hAnsi="Tahoma" w:cs="Tahoma"/>
          <w:sz w:val="18"/>
          <w:szCs w:val="18"/>
        </w:rPr>
      </w:pPr>
      <w:r>
        <w:rPr>
          <w:rFonts w:ascii="Tahoma" w:hAnsi="Tahoma" w:cs="Tahoma"/>
          <w:sz w:val="18"/>
          <w:szCs w:val="18"/>
        </w:rPr>
        <w:t>b)</w:t>
      </w:r>
      <w:r>
        <w:rPr>
          <w:rFonts w:ascii="Tahoma" w:hAnsi="Tahoma" w:cs="Tahoma"/>
          <w:sz w:val="18"/>
          <w:szCs w:val="18"/>
        </w:rPr>
        <w:tab/>
        <w:t>poręczeniach bankowych lub poręczeniach spółdzielczej kasy oszczędnościowo-kredytowej, z tym, że zobowiązanie kasy jest zawsze zobowiązaniem pieniężnym;</w:t>
      </w:r>
    </w:p>
    <w:p w:rsidR="007B2A45" w:rsidRDefault="00B84F14">
      <w:pPr>
        <w:autoSpaceDE w:val="0"/>
        <w:spacing w:line="240" w:lineRule="atLeast"/>
        <w:ind w:left="708"/>
        <w:jc w:val="both"/>
        <w:rPr>
          <w:rFonts w:ascii="Tahoma" w:hAnsi="Tahoma" w:cs="Tahoma"/>
          <w:sz w:val="18"/>
          <w:szCs w:val="18"/>
        </w:rPr>
      </w:pPr>
      <w:r>
        <w:rPr>
          <w:rFonts w:ascii="Tahoma" w:hAnsi="Tahoma" w:cs="Tahoma"/>
          <w:sz w:val="18"/>
          <w:szCs w:val="18"/>
        </w:rPr>
        <w:t>c)   gwarancjach bankowych;</w:t>
      </w:r>
    </w:p>
    <w:p w:rsidR="007B2A45" w:rsidRDefault="00B84F14">
      <w:pPr>
        <w:autoSpaceDE w:val="0"/>
        <w:spacing w:line="240" w:lineRule="atLeast"/>
        <w:ind w:left="708"/>
        <w:jc w:val="both"/>
        <w:rPr>
          <w:rFonts w:ascii="Tahoma" w:hAnsi="Tahoma" w:cs="Tahoma"/>
          <w:sz w:val="18"/>
          <w:szCs w:val="18"/>
        </w:rPr>
      </w:pPr>
      <w:r>
        <w:rPr>
          <w:rFonts w:ascii="Tahoma" w:hAnsi="Tahoma" w:cs="Tahoma"/>
          <w:sz w:val="18"/>
          <w:szCs w:val="18"/>
        </w:rPr>
        <w:t>d)   gwarancjach ubezpieczeniowych;</w:t>
      </w:r>
    </w:p>
    <w:p w:rsidR="007B2A45" w:rsidRDefault="00B84F14">
      <w:pPr>
        <w:autoSpaceDE w:val="0"/>
        <w:spacing w:line="240" w:lineRule="atLeast"/>
        <w:ind w:left="1068" w:hanging="360"/>
        <w:jc w:val="both"/>
        <w:rPr>
          <w:rFonts w:ascii="Tahoma" w:hAnsi="Tahoma" w:cs="Tahoma"/>
          <w:sz w:val="18"/>
          <w:szCs w:val="18"/>
        </w:rPr>
      </w:pPr>
      <w:r>
        <w:rPr>
          <w:rFonts w:ascii="Tahoma" w:hAnsi="Tahoma" w:cs="Tahoma"/>
          <w:sz w:val="18"/>
          <w:szCs w:val="18"/>
        </w:rPr>
        <w:t>e)  poręczeniach udzielanych przez podmioty, o których mowa w art. 6b ust. 5 pkt. 2 ustawy z dnia 9 listopada 2000 r. o utworzeniu Polskiej Agencji Rozwoju Przedsiębiorczości.</w:t>
      </w:r>
    </w:p>
    <w:p w:rsidR="007B2A45" w:rsidRDefault="00B84F14">
      <w:pPr>
        <w:pStyle w:val="Nagwek3"/>
        <w:keepNext w:val="0"/>
        <w:numPr>
          <w:ilvl w:val="0"/>
          <w:numId w:val="21"/>
        </w:numPr>
        <w:suppressAutoHyphens/>
        <w:spacing w:before="0" w:after="0" w:line="240" w:lineRule="atLeast"/>
        <w:ind w:left="360"/>
        <w:jc w:val="both"/>
        <w:rPr>
          <w:rFonts w:ascii="Tahoma" w:hAnsi="Tahoma" w:cs="Tahoma"/>
          <w:b w:val="0"/>
          <w:bCs w:val="0"/>
          <w:sz w:val="18"/>
          <w:szCs w:val="18"/>
        </w:rPr>
      </w:pPr>
      <w:r>
        <w:rPr>
          <w:rFonts w:ascii="Tahoma" w:hAnsi="Tahoma" w:cs="Tahoma"/>
          <w:b w:val="0"/>
          <w:bCs w:val="0"/>
          <w:sz w:val="18"/>
          <w:szCs w:val="18"/>
        </w:rPr>
        <w:t xml:space="preserve">Zabezpieczenie wnoszone w pieniądzu Wykonawca wpłaca przelewem na rachunek bankowy Zamawiającego: </w:t>
      </w:r>
    </w:p>
    <w:p w:rsidR="007B2A45" w:rsidRPr="001D3558" w:rsidRDefault="00B84F14">
      <w:pPr>
        <w:rPr>
          <w:lang w:val="en-US"/>
        </w:rPr>
      </w:pPr>
      <w:r>
        <w:rPr>
          <w:rFonts w:ascii="Tahoma" w:hAnsi="Tahoma" w:cs="Tahoma"/>
          <w:b/>
          <w:sz w:val="18"/>
          <w:szCs w:val="18"/>
        </w:rPr>
        <w:t xml:space="preserve">       </w:t>
      </w:r>
      <w:r w:rsidRPr="001D3558">
        <w:rPr>
          <w:rFonts w:ascii="Tahoma" w:hAnsi="Tahoma" w:cs="Tahoma"/>
          <w:sz w:val="18"/>
          <w:szCs w:val="18"/>
          <w:lang w:val="en-US"/>
        </w:rPr>
        <w:t>Getin Noble Bank SA nr  48 1560 0013 2011 0000 2219 0002</w:t>
      </w:r>
    </w:p>
    <w:p w:rsidR="007B2A45" w:rsidRDefault="00B84F14">
      <w:pPr>
        <w:pStyle w:val="Akapitzlist"/>
        <w:numPr>
          <w:ilvl w:val="0"/>
          <w:numId w:val="21"/>
        </w:numPr>
        <w:ind w:left="426" w:hanging="426"/>
      </w:pPr>
      <w:r>
        <w:rPr>
          <w:rFonts w:ascii="Tahoma" w:hAnsi="Tahoma" w:cs="Tahoma"/>
          <w:sz w:val="18"/>
          <w:szCs w:val="18"/>
        </w:rPr>
        <w:t xml:space="preserve">W  przypadku wniesienia wadium w pieniądzu Wykonawca może wyrazić zgodę na zaliczenie kwoty wadium na poczet zabezpieczenia. </w:t>
      </w:r>
    </w:p>
    <w:p w:rsidR="007B2A45" w:rsidRDefault="00B84F14">
      <w:pPr>
        <w:pStyle w:val="Nagwek3"/>
        <w:keepNext w:val="0"/>
        <w:numPr>
          <w:ilvl w:val="0"/>
          <w:numId w:val="21"/>
        </w:numPr>
        <w:suppressAutoHyphens/>
        <w:spacing w:before="0" w:after="0" w:line="240" w:lineRule="atLeast"/>
        <w:ind w:left="360" w:hanging="357"/>
        <w:jc w:val="both"/>
        <w:rPr>
          <w:rFonts w:ascii="Tahoma" w:hAnsi="Tahoma" w:cs="Tahoma"/>
          <w:b w:val="0"/>
          <w:bCs w:val="0"/>
          <w:sz w:val="18"/>
          <w:szCs w:val="18"/>
        </w:rPr>
      </w:pPr>
      <w:r>
        <w:rPr>
          <w:rFonts w:ascii="Tahoma" w:hAnsi="Tahoma" w:cs="Tahoma"/>
          <w:b w:val="0"/>
          <w:bCs w:val="0"/>
          <w:sz w:val="18"/>
          <w:szCs w:val="18"/>
        </w:rPr>
        <w:t>Zabezpieczenie wniesione w pieniądzu Zamawiający przechowa na oprocentowanym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p>
    <w:p w:rsidR="007B2A45" w:rsidRDefault="00B84F14">
      <w:pPr>
        <w:pStyle w:val="Nagwek3"/>
        <w:keepNext w:val="0"/>
        <w:numPr>
          <w:ilvl w:val="0"/>
          <w:numId w:val="21"/>
        </w:numPr>
        <w:suppressAutoHyphens/>
        <w:spacing w:before="0" w:after="0" w:line="240" w:lineRule="atLeast"/>
        <w:ind w:left="360" w:hanging="357"/>
        <w:jc w:val="both"/>
        <w:rPr>
          <w:rFonts w:ascii="Tahoma" w:hAnsi="Tahoma" w:cs="Tahoma"/>
          <w:b w:val="0"/>
          <w:bCs w:val="0"/>
          <w:sz w:val="18"/>
          <w:szCs w:val="18"/>
        </w:rPr>
      </w:pPr>
      <w:r>
        <w:rPr>
          <w:rFonts w:ascii="Tahoma" w:hAnsi="Tahoma" w:cs="Tahoma"/>
          <w:b w:val="0"/>
          <w:bCs w:val="0"/>
          <w:sz w:val="18"/>
          <w:szCs w:val="18"/>
        </w:rPr>
        <w:t xml:space="preserve"> Zamawiający informuje, iż w przypadku zabezpieczeń innych niż w pieniądzu: </w:t>
      </w:r>
    </w:p>
    <w:p w:rsidR="007B2A45" w:rsidRDefault="00B84F14">
      <w:pPr>
        <w:pStyle w:val="Tekstpodstawowy21"/>
        <w:numPr>
          <w:ilvl w:val="0"/>
          <w:numId w:val="22"/>
        </w:numPr>
        <w:spacing w:after="0" w:line="240" w:lineRule="atLeast"/>
        <w:ind w:hanging="357"/>
        <w:jc w:val="both"/>
        <w:rPr>
          <w:rFonts w:ascii="Tahoma" w:hAnsi="Tahoma" w:cs="Tahoma"/>
          <w:sz w:val="18"/>
          <w:szCs w:val="18"/>
        </w:rPr>
      </w:pPr>
      <w:r>
        <w:rPr>
          <w:rFonts w:ascii="Tahoma" w:hAnsi="Tahoma" w:cs="Tahoma"/>
          <w:sz w:val="18"/>
          <w:szCs w:val="18"/>
        </w:rPr>
        <w:t>Może z tytułu poręczenia lub gwarancji żądać płatności wszelkich kwot, za jakie poręczyciel lub gwarant odpowiada w ramach poręczenia lub gwarancji z powodu uchybień Wykonawcy w realizacji kontraktu, zgodnie z warunkami poręczenia lub gwarancji, oraz do jej wysokości. Poręczyciel lub gwarant winien bezzwłocznie wypłacić te kwoty na żądanie Zamawiającego i nie może wnieść jakiegokolwiek sprzeciwu niezależnie od powodu. Przed wniesieniem jakiegokolwiek roszczenia z tytułu zabezpieczenia, Zamawiający zawiadomi Wykonawcę podając rodzaj uchybienia, w stosunku do którego roszczenie ma zostać wniesione.</w:t>
      </w:r>
    </w:p>
    <w:p w:rsidR="007B2A45" w:rsidRDefault="00B84F14">
      <w:pPr>
        <w:pStyle w:val="Tekstpodstawowy21"/>
        <w:numPr>
          <w:ilvl w:val="0"/>
          <w:numId w:val="22"/>
        </w:numPr>
        <w:spacing w:after="0" w:line="240" w:lineRule="atLeast"/>
        <w:ind w:hanging="357"/>
        <w:jc w:val="both"/>
        <w:rPr>
          <w:rFonts w:ascii="Tahoma" w:hAnsi="Tahoma" w:cs="Tahoma"/>
          <w:sz w:val="18"/>
          <w:szCs w:val="18"/>
        </w:rPr>
      </w:pPr>
      <w:r>
        <w:rPr>
          <w:rFonts w:ascii="Tahoma" w:hAnsi="Tahoma" w:cs="Tahoma"/>
          <w:sz w:val="18"/>
          <w:szCs w:val="18"/>
        </w:rPr>
        <w:t>Poręczenie lub gwarancja wchodzi w życie i obowiązuje od daty podpisania Umowy i będzie w mocy w wysokości 100% wysokości zabezpieczenia do dnia 30 po dacie wykonania zamówienia i uznania przez Zamawiającego za należycie wykonane (tj. data wystawienia protokołu odbioru końcowego), a w wysokości 30% wysokości zabezpieczenia do 15 dnia po upływie okresu rękojmi za wady.</w:t>
      </w:r>
    </w:p>
    <w:p w:rsidR="007B2A45" w:rsidRDefault="00B84F14">
      <w:pPr>
        <w:pStyle w:val="Nagwek3"/>
        <w:keepNext w:val="0"/>
        <w:numPr>
          <w:ilvl w:val="0"/>
          <w:numId w:val="21"/>
        </w:numPr>
        <w:suppressAutoHyphens/>
        <w:spacing w:before="0" w:after="0" w:line="240" w:lineRule="atLeast"/>
        <w:ind w:left="360" w:hanging="357"/>
        <w:jc w:val="both"/>
        <w:rPr>
          <w:rFonts w:ascii="Tahoma" w:hAnsi="Tahoma" w:cs="Tahoma"/>
          <w:b w:val="0"/>
          <w:bCs w:val="0"/>
          <w:sz w:val="18"/>
          <w:szCs w:val="18"/>
        </w:rPr>
      </w:pPr>
      <w:r>
        <w:rPr>
          <w:rFonts w:ascii="Tahoma" w:hAnsi="Tahoma" w:cs="Tahoma"/>
          <w:b w:val="0"/>
          <w:bCs w:val="0"/>
          <w:sz w:val="18"/>
          <w:szCs w:val="18"/>
        </w:rPr>
        <w:t>Zamawiający zwraca zabezpieczenie należytego wykonania umowy, zgodnie z art. 151 ustawy:</w:t>
      </w:r>
    </w:p>
    <w:p w:rsidR="007B2A45" w:rsidRDefault="00B84F14">
      <w:pPr>
        <w:pStyle w:val="Tekstpodstawowy"/>
        <w:numPr>
          <w:ilvl w:val="0"/>
          <w:numId w:val="23"/>
        </w:numPr>
        <w:suppressAutoHyphens/>
        <w:spacing w:line="240" w:lineRule="atLeast"/>
        <w:ind w:hanging="357"/>
        <w:rPr>
          <w:rFonts w:ascii="Tahoma" w:hAnsi="Tahoma" w:cs="Tahoma"/>
          <w:sz w:val="18"/>
          <w:szCs w:val="18"/>
        </w:rPr>
      </w:pPr>
      <w:r>
        <w:rPr>
          <w:rFonts w:ascii="Tahoma" w:hAnsi="Tahoma" w:cs="Tahoma"/>
          <w:sz w:val="18"/>
          <w:szCs w:val="18"/>
        </w:rPr>
        <w:t xml:space="preserve"> 70% wartości zabezpieczenia zostanie zwrócone w terminie 30 dni od dnia wykonania zamówienia i uznania przez Zamawiającego za należycie wykonane (tj. data wystawienia Świadectwa Przejęcia),</w:t>
      </w:r>
    </w:p>
    <w:p w:rsidR="007B2A45" w:rsidRDefault="00B84F14">
      <w:pPr>
        <w:pStyle w:val="Tekstpodstawowy"/>
        <w:numPr>
          <w:ilvl w:val="0"/>
          <w:numId w:val="23"/>
        </w:numPr>
        <w:suppressAutoHyphens/>
        <w:spacing w:line="240" w:lineRule="atLeast"/>
        <w:ind w:hanging="357"/>
        <w:rPr>
          <w:rFonts w:ascii="Tahoma" w:hAnsi="Tahoma" w:cs="Tahoma"/>
          <w:sz w:val="18"/>
          <w:szCs w:val="18"/>
        </w:rPr>
      </w:pPr>
      <w:r>
        <w:rPr>
          <w:rFonts w:ascii="Tahoma" w:hAnsi="Tahoma" w:cs="Tahoma"/>
          <w:sz w:val="18"/>
          <w:szCs w:val="18"/>
        </w:rPr>
        <w:t xml:space="preserve"> 30% wartości zabezpieczenia zostanie zwrócone nie później niż w 15 dniu po upływie okresu rękojmi za wady.</w:t>
      </w:r>
    </w:p>
    <w:p w:rsidR="007B2A45" w:rsidRDefault="007B2A45"/>
    <w:p w:rsidR="007B2A45" w:rsidRDefault="00B84F14" w:rsidP="00373D5B">
      <w:pPr>
        <w:pStyle w:val="Nagwek1"/>
        <w:numPr>
          <w:ilvl w:val="2"/>
          <w:numId w:val="32"/>
        </w:numPr>
        <w:spacing w:after="0"/>
        <w:ind w:left="709"/>
        <w:rPr>
          <w:rFonts w:ascii="Tahoma" w:hAnsi="Tahoma" w:cs="Tahoma"/>
          <w:color w:val="000000"/>
          <w:sz w:val="20"/>
          <w:szCs w:val="20"/>
        </w:rPr>
      </w:pPr>
      <w:r>
        <w:rPr>
          <w:rFonts w:ascii="Tahoma" w:hAnsi="Tahoma" w:cs="Tahoma"/>
          <w:color w:val="000000"/>
          <w:sz w:val="20"/>
          <w:szCs w:val="20"/>
        </w:rPr>
        <w:t>WZÓR PRZYSZŁEJ UMOWY</w:t>
      </w:r>
      <w:bookmarkEnd w:id="32"/>
    </w:p>
    <w:p w:rsidR="007B2A45" w:rsidRDefault="007B2A45">
      <w:pPr>
        <w:tabs>
          <w:tab w:val="num" w:pos="709"/>
        </w:tabs>
        <w:ind w:left="709"/>
        <w:rPr>
          <w:rFonts w:ascii="Tahoma" w:hAnsi="Tahoma" w:cs="Tahoma"/>
        </w:rPr>
      </w:pPr>
    </w:p>
    <w:p w:rsidR="007B2A45" w:rsidRDefault="00B84F14">
      <w:pPr>
        <w:tabs>
          <w:tab w:val="num" w:pos="0"/>
        </w:tabs>
        <w:spacing w:line="240" w:lineRule="exact"/>
        <w:jc w:val="both"/>
        <w:rPr>
          <w:rFonts w:ascii="Tahoma" w:hAnsi="Tahoma" w:cs="Tahoma"/>
          <w:sz w:val="18"/>
          <w:szCs w:val="18"/>
        </w:rPr>
      </w:pPr>
      <w:r>
        <w:rPr>
          <w:rFonts w:ascii="Tahoma" w:hAnsi="Tahoma" w:cs="Tahoma"/>
          <w:sz w:val="18"/>
          <w:szCs w:val="18"/>
        </w:rPr>
        <w:t xml:space="preserve">Umowa, która będzie podpisana w wyniku rozstrzygnięcia niniejszego postępowania o udzielenie zamówienia, będzie zawierała wszystkie zapisy podane we wzorze umowy stanowiącej </w:t>
      </w:r>
      <w:r>
        <w:rPr>
          <w:rFonts w:ascii="Tahoma" w:hAnsi="Tahoma" w:cs="Tahoma"/>
          <w:b/>
          <w:sz w:val="18"/>
          <w:szCs w:val="18"/>
        </w:rPr>
        <w:t xml:space="preserve"> Załącznik Nr 7 </w:t>
      </w:r>
      <w:r>
        <w:rPr>
          <w:rFonts w:ascii="Tahoma" w:hAnsi="Tahoma" w:cs="Tahoma"/>
          <w:sz w:val="18"/>
          <w:szCs w:val="18"/>
        </w:rPr>
        <w:t>do SIWZ.</w:t>
      </w:r>
    </w:p>
    <w:p w:rsidR="007B2A45" w:rsidRDefault="007B2A45">
      <w:pPr>
        <w:spacing w:line="240" w:lineRule="exact"/>
        <w:ind w:left="540"/>
        <w:jc w:val="both"/>
        <w:rPr>
          <w:rFonts w:ascii="Tahoma" w:hAnsi="Tahoma" w:cs="Tahoma"/>
          <w:sz w:val="18"/>
          <w:szCs w:val="18"/>
        </w:rPr>
      </w:pPr>
    </w:p>
    <w:p w:rsidR="007B2A45" w:rsidRDefault="00B84F14">
      <w:pPr>
        <w:pStyle w:val="Nagwek1"/>
        <w:spacing w:line="276" w:lineRule="auto"/>
        <w:ind w:left="432" w:hanging="432"/>
        <w:rPr>
          <w:rFonts w:ascii="Tahoma" w:hAnsi="Tahoma" w:cs="Tahoma"/>
          <w:smallCaps/>
          <w:sz w:val="18"/>
          <w:szCs w:val="18"/>
        </w:rPr>
      </w:pPr>
      <w:r>
        <w:rPr>
          <w:rFonts w:ascii="Tahoma" w:hAnsi="Tahoma" w:cs="Tahoma"/>
          <w:smallCaps/>
          <w:sz w:val="18"/>
          <w:szCs w:val="18"/>
        </w:rPr>
        <w:t>XXIV.    ŚRODKI OCHRONY PRAWNEJ PRZYSŁUGUJĄCE WYKONAWCY W TOKU POSTĘPOWANIA O UDZIELENIE ZAMÓWIENIA</w:t>
      </w:r>
    </w:p>
    <w:p w:rsidR="007B2A45" w:rsidRDefault="007B2A45">
      <w:pPr>
        <w:spacing w:line="240" w:lineRule="atLeast"/>
        <w:rPr>
          <w:rFonts w:ascii="Tahoma" w:hAnsi="Tahoma" w:cs="Tahoma"/>
          <w:sz w:val="18"/>
          <w:szCs w:val="18"/>
        </w:rPr>
      </w:pPr>
    </w:p>
    <w:p w:rsidR="007B2A45" w:rsidRDefault="00B84F14">
      <w:pPr>
        <w:numPr>
          <w:ilvl w:val="3"/>
          <w:numId w:val="6"/>
        </w:numPr>
        <w:tabs>
          <w:tab w:val="clear" w:pos="2580"/>
          <w:tab w:val="num" w:pos="426"/>
        </w:tabs>
        <w:spacing w:line="240" w:lineRule="atLeast"/>
        <w:ind w:left="426"/>
        <w:jc w:val="both"/>
        <w:rPr>
          <w:rFonts w:ascii="Tahoma" w:hAnsi="Tahoma" w:cs="Tahoma"/>
          <w:sz w:val="18"/>
          <w:szCs w:val="18"/>
        </w:rPr>
      </w:pPr>
      <w:r>
        <w:rPr>
          <w:rFonts w:ascii="Tahoma" w:hAnsi="Tahoma" w:cs="Tahoma"/>
          <w:sz w:val="18"/>
          <w:szCs w:val="18"/>
        </w:rPr>
        <w:t>Wykonawcom i uczestnikom konkursu, a także innym osobom, jeżeli mają lub mieli interes w uzyskaniu danego zamówienia oraz ponieśli lub mogą ponieść szkodę w wyniku naruszenia przez Zamawiającego przepisów niniejszej ustawy – przysługują środki ochrony prawnej – na zasadach określonych w art. 180-198 ustawy Pzp.</w:t>
      </w:r>
    </w:p>
    <w:p w:rsidR="007B2A45" w:rsidRDefault="00B84F14">
      <w:pPr>
        <w:numPr>
          <w:ilvl w:val="3"/>
          <w:numId w:val="6"/>
        </w:numPr>
        <w:tabs>
          <w:tab w:val="clear" w:pos="2580"/>
          <w:tab w:val="num" w:pos="426"/>
        </w:tabs>
        <w:spacing w:line="240" w:lineRule="atLeast"/>
        <w:ind w:left="426"/>
        <w:jc w:val="both"/>
        <w:rPr>
          <w:rFonts w:ascii="Tahoma" w:hAnsi="Tahoma" w:cs="Tahoma"/>
          <w:sz w:val="18"/>
          <w:szCs w:val="18"/>
        </w:rPr>
      </w:pPr>
      <w:r>
        <w:rPr>
          <w:rFonts w:ascii="Tahoma" w:hAnsi="Tahoma" w:cs="Tahoma"/>
          <w:sz w:val="18"/>
          <w:szCs w:val="18"/>
        </w:rPr>
        <w:t>Odwołanie przysługuje od niezgodnej z przepisami ustawy czynności Zamawiającego podjętej w postępowaniu o udzielenie zamówienia lub zaniechania czynności, do której Zamawiający jest zobowiązany na podstawie ustawy.</w:t>
      </w:r>
    </w:p>
    <w:p w:rsidR="007B2A45" w:rsidRDefault="00B84F14">
      <w:pPr>
        <w:numPr>
          <w:ilvl w:val="3"/>
          <w:numId w:val="6"/>
        </w:numPr>
        <w:tabs>
          <w:tab w:val="clear" w:pos="2580"/>
          <w:tab w:val="num" w:pos="426"/>
        </w:tabs>
        <w:spacing w:line="240" w:lineRule="atLeast"/>
        <w:ind w:left="426"/>
        <w:jc w:val="both"/>
        <w:rPr>
          <w:rFonts w:ascii="Tahoma" w:hAnsi="Tahoma" w:cs="Tahoma"/>
          <w:sz w:val="18"/>
          <w:szCs w:val="18"/>
        </w:rPr>
      </w:pPr>
      <w:r>
        <w:rPr>
          <w:rFonts w:ascii="Tahoma" w:hAnsi="Tahoma" w:cs="Tahoma"/>
          <w:sz w:val="18"/>
          <w:szCs w:val="18"/>
        </w:rPr>
        <w:t>Na orzeczenie Krajowej Izby Odwoławczej wydane w wyniku wniesienia odwołania – stronom oraz uczestnikom postępowania odwoławczego przysługuje skarga do Sądu.</w:t>
      </w:r>
    </w:p>
    <w:p w:rsidR="007B2A45" w:rsidRDefault="00B84F14">
      <w:pPr>
        <w:numPr>
          <w:ilvl w:val="3"/>
          <w:numId w:val="6"/>
        </w:numPr>
        <w:tabs>
          <w:tab w:val="clear" w:pos="2580"/>
          <w:tab w:val="num" w:pos="426"/>
        </w:tabs>
        <w:spacing w:line="240" w:lineRule="atLeast"/>
        <w:ind w:left="426"/>
        <w:jc w:val="both"/>
        <w:rPr>
          <w:rFonts w:ascii="Tahoma" w:hAnsi="Tahoma" w:cs="Tahoma"/>
          <w:sz w:val="18"/>
          <w:szCs w:val="18"/>
        </w:rPr>
      </w:pPr>
      <w:r>
        <w:rPr>
          <w:rFonts w:ascii="Tahoma" w:hAnsi="Tahoma" w:cs="Tahoma"/>
          <w:sz w:val="18"/>
          <w:szCs w:val="18"/>
        </w:rPr>
        <w:t>Zasady wnoszenia odwołania oraz skargi do Sądu – w tym w szczególności terminy, forma, tryb, sposób, organy właściwe do wniesienia – zostały opisane w art. 180-198 ustawy pzp.</w:t>
      </w:r>
    </w:p>
    <w:p w:rsidR="007B2A45" w:rsidRDefault="007B2A45">
      <w:pPr>
        <w:ind w:left="426"/>
        <w:jc w:val="both"/>
        <w:rPr>
          <w:rFonts w:ascii="Tahoma" w:hAnsi="Tahoma" w:cs="Tahoma"/>
          <w:sz w:val="18"/>
          <w:szCs w:val="18"/>
        </w:rPr>
      </w:pPr>
    </w:p>
    <w:p w:rsidR="007B2A45" w:rsidRDefault="007B2A45">
      <w:pPr>
        <w:ind w:left="426"/>
        <w:jc w:val="both"/>
        <w:rPr>
          <w:rFonts w:ascii="Tahoma" w:hAnsi="Tahoma" w:cs="Tahoma"/>
          <w:sz w:val="18"/>
          <w:szCs w:val="18"/>
        </w:rPr>
      </w:pPr>
    </w:p>
    <w:p w:rsidR="00373D5B" w:rsidRDefault="00373D5B">
      <w:pPr>
        <w:ind w:left="426"/>
        <w:jc w:val="both"/>
        <w:rPr>
          <w:rFonts w:ascii="Tahoma" w:hAnsi="Tahoma" w:cs="Tahoma"/>
          <w:sz w:val="18"/>
          <w:szCs w:val="18"/>
        </w:rPr>
      </w:pPr>
    </w:p>
    <w:p w:rsidR="00373D5B" w:rsidRDefault="00373D5B">
      <w:pPr>
        <w:ind w:left="426"/>
        <w:jc w:val="both"/>
        <w:rPr>
          <w:rFonts w:ascii="Tahoma" w:hAnsi="Tahoma" w:cs="Tahoma"/>
          <w:sz w:val="18"/>
          <w:szCs w:val="18"/>
        </w:rPr>
      </w:pPr>
    </w:p>
    <w:p w:rsidR="00373D5B" w:rsidRDefault="00373D5B">
      <w:pPr>
        <w:ind w:left="426"/>
        <w:jc w:val="both"/>
        <w:rPr>
          <w:rFonts w:ascii="Tahoma" w:hAnsi="Tahoma" w:cs="Tahoma"/>
          <w:sz w:val="18"/>
          <w:szCs w:val="18"/>
        </w:rPr>
      </w:pPr>
    </w:p>
    <w:p w:rsidR="00373D5B" w:rsidRDefault="00373D5B">
      <w:pPr>
        <w:ind w:left="426"/>
        <w:jc w:val="both"/>
        <w:rPr>
          <w:rFonts w:ascii="Tahoma" w:hAnsi="Tahoma" w:cs="Tahoma"/>
          <w:sz w:val="18"/>
          <w:szCs w:val="18"/>
        </w:rPr>
      </w:pPr>
    </w:p>
    <w:p w:rsidR="007B2A45" w:rsidRDefault="00B84F14">
      <w:pPr>
        <w:ind w:left="284"/>
        <w:jc w:val="both"/>
        <w:rPr>
          <w:rFonts w:ascii="Tahoma" w:hAnsi="Tahoma" w:cs="Tahoma"/>
          <w:b/>
          <w:bCs/>
          <w:smallCaps/>
          <w:kern w:val="1"/>
          <w:sz w:val="18"/>
          <w:szCs w:val="18"/>
        </w:rPr>
      </w:pPr>
      <w:r>
        <w:rPr>
          <w:rFonts w:ascii="Tahoma" w:hAnsi="Tahoma" w:cs="Tahoma"/>
          <w:b/>
          <w:bCs/>
          <w:smallCaps/>
          <w:kern w:val="1"/>
          <w:sz w:val="18"/>
          <w:szCs w:val="18"/>
        </w:rPr>
        <w:t xml:space="preserve">XXV.   POSTANOWIENIA KOŃCOWE    </w:t>
      </w:r>
    </w:p>
    <w:p w:rsidR="007B2A45" w:rsidRDefault="007B2A45">
      <w:pPr>
        <w:ind w:left="426"/>
        <w:jc w:val="both"/>
        <w:rPr>
          <w:rFonts w:ascii="Tahoma" w:hAnsi="Tahoma" w:cs="Tahoma"/>
          <w:sz w:val="18"/>
          <w:szCs w:val="18"/>
        </w:rPr>
      </w:pPr>
    </w:p>
    <w:p w:rsidR="007B2A45" w:rsidRDefault="00B84F14">
      <w:pPr>
        <w:jc w:val="both"/>
        <w:rPr>
          <w:rFonts w:ascii="Tahoma" w:hAnsi="Tahoma" w:cs="Tahoma"/>
          <w:sz w:val="18"/>
          <w:szCs w:val="18"/>
        </w:rPr>
      </w:pPr>
      <w:r>
        <w:rPr>
          <w:rFonts w:ascii="Tahoma" w:hAnsi="Tahoma" w:cs="Tahoma"/>
          <w:sz w:val="18"/>
          <w:szCs w:val="18"/>
        </w:rPr>
        <w:t>W spawach nieuregulowanych w niniejszej SIWZ mają zastosowanie przepisy ustawy Prawo Zamówień Publicznych oraz przepisy Kodeksu Cywilnego.</w:t>
      </w:r>
    </w:p>
    <w:p w:rsidR="007B2A45" w:rsidRDefault="007B2A45">
      <w:pPr>
        <w:spacing w:line="240" w:lineRule="exact"/>
        <w:ind w:firstLine="540"/>
        <w:jc w:val="both"/>
        <w:rPr>
          <w:rFonts w:ascii="Tahoma" w:hAnsi="Tahoma" w:cs="Tahoma"/>
          <w:sz w:val="18"/>
          <w:szCs w:val="18"/>
        </w:rPr>
      </w:pPr>
    </w:p>
    <w:p w:rsidR="007B2A45" w:rsidRDefault="00B84F14">
      <w:pPr>
        <w:pStyle w:val="Nagwek1"/>
        <w:spacing w:line="276" w:lineRule="auto"/>
        <w:ind w:left="360"/>
        <w:rPr>
          <w:rFonts w:ascii="Tahoma" w:hAnsi="Tahoma" w:cs="Tahoma"/>
          <w:smallCaps/>
          <w:sz w:val="18"/>
          <w:szCs w:val="18"/>
        </w:rPr>
      </w:pPr>
      <w:r>
        <w:rPr>
          <w:rFonts w:ascii="Tahoma" w:hAnsi="Tahoma" w:cs="Tahoma"/>
          <w:smallCaps/>
          <w:sz w:val="18"/>
          <w:szCs w:val="18"/>
        </w:rPr>
        <w:t>XXVI.   WYKAZ ZAŁĄCZNIKÓW DO SIWZ:</w:t>
      </w:r>
    </w:p>
    <w:p w:rsidR="007B2A45" w:rsidRDefault="007B2A45">
      <w:pPr>
        <w:rPr>
          <w:rFonts w:ascii="Tahoma" w:hAnsi="Tahoma" w:cs="Tahoma"/>
          <w:color w:val="000000"/>
          <w:sz w:val="18"/>
          <w:szCs w:val="18"/>
        </w:rPr>
      </w:pPr>
    </w:p>
    <w:p w:rsidR="007B2A45" w:rsidRDefault="00B84F14">
      <w:pPr>
        <w:jc w:val="both"/>
        <w:rPr>
          <w:rFonts w:ascii="Tahoma" w:hAnsi="Tahoma" w:cs="Tahoma"/>
          <w:sz w:val="18"/>
          <w:szCs w:val="18"/>
        </w:rPr>
      </w:pPr>
      <w:bookmarkStart w:id="35" w:name="_Ref291834357"/>
      <w:r>
        <w:rPr>
          <w:rFonts w:ascii="Tahoma" w:hAnsi="Tahoma" w:cs="Tahoma"/>
          <w:b/>
          <w:sz w:val="18"/>
          <w:szCs w:val="18"/>
        </w:rPr>
        <w:t>Załącznik 1</w:t>
      </w:r>
      <w:r>
        <w:rPr>
          <w:rFonts w:ascii="Tahoma" w:hAnsi="Tahoma" w:cs="Tahoma"/>
          <w:sz w:val="18"/>
          <w:szCs w:val="18"/>
        </w:rPr>
        <w:t xml:space="preserve"> –</w:t>
      </w:r>
      <w:bookmarkEnd w:id="35"/>
      <w:r>
        <w:rPr>
          <w:rFonts w:ascii="Tahoma" w:hAnsi="Tahoma" w:cs="Tahoma"/>
          <w:sz w:val="18"/>
          <w:szCs w:val="18"/>
        </w:rPr>
        <w:t>Strona tytułowa oferty;</w:t>
      </w:r>
    </w:p>
    <w:p w:rsidR="007B2A45" w:rsidRDefault="00B84F14">
      <w:pPr>
        <w:jc w:val="both"/>
        <w:rPr>
          <w:rFonts w:ascii="Tahoma" w:hAnsi="Tahoma" w:cs="Tahoma"/>
          <w:sz w:val="18"/>
          <w:szCs w:val="18"/>
        </w:rPr>
      </w:pPr>
      <w:r>
        <w:rPr>
          <w:rFonts w:ascii="Tahoma" w:hAnsi="Tahoma" w:cs="Tahoma"/>
          <w:b/>
          <w:sz w:val="18"/>
          <w:szCs w:val="18"/>
        </w:rPr>
        <w:t>Załącznik 1A</w:t>
      </w:r>
      <w:r>
        <w:rPr>
          <w:rFonts w:ascii="Tahoma" w:hAnsi="Tahoma" w:cs="Tahoma"/>
          <w:sz w:val="18"/>
          <w:szCs w:val="18"/>
        </w:rPr>
        <w:t xml:space="preserve"> – załącznik cenowy;</w:t>
      </w:r>
    </w:p>
    <w:p w:rsidR="007B2A45" w:rsidRDefault="00B84F14">
      <w:pPr>
        <w:jc w:val="both"/>
        <w:rPr>
          <w:rFonts w:ascii="Tahoma" w:hAnsi="Tahoma" w:cs="Tahoma"/>
          <w:sz w:val="18"/>
          <w:szCs w:val="18"/>
        </w:rPr>
      </w:pPr>
      <w:bookmarkStart w:id="36" w:name="_Ref291851004"/>
      <w:bookmarkStart w:id="37" w:name="_Ref291835019"/>
      <w:r>
        <w:rPr>
          <w:rFonts w:ascii="Tahoma" w:hAnsi="Tahoma" w:cs="Tahoma"/>
          <w:b/>
          <w:sz w:val="18"/>
          <w:szCs w:val="18"/>
        </w:rPr>
        <w:t>Załącznik 2</w:t>
      </w:r>
      <w:r>
        <w:rPr>
          <w:rFonts w:ascii="Tahoma" w:hAnsi="Tahoma" w:cs="Tahoma"/>
          <w:sz w:val="18"/>
          <w:szCs w:val="18"/>
        </w:rPr>
        <w:t xml:space="preserve"> - Formularz oferty;</w:t>
      </w:r>
      <w:bookmarkEnd w:id="36"/>
      <w:bookmarkEnd w:id="37"/>
    </w:p>
    <w:p w:rsidR="007B2A45" w:rsidRDefault="00B84F14">
      <w:pPr>
        <w:jc w:val="both"/>
        <w:rPr>
          <w:rFonts w:ascii="Tahoma" w:hAnsi="Tahoma" w:cs="Tahoma"/>
          <w:sz w:val="18"/>
          <w:szCs w:val="18"/>
        </w:rPr>
      </w:pPr>
      <w:r>
        <w:rPr>
          <w:rFonts w:ascii="Tahoma" w:hAnsi="Tahoma" w:cs="Tahoma"/>
          <w:b/>
          <w:sz w:val="18"/>
          <w:szCs w:val="18"/>
        </w:rPr>
        <w:t>Załącznik 3</w:t>
      </w:r>
      <w:r>
        <w:rPr>
          <w:rFonts w:ascii="Tahoma" w:hAnsi="Tahoma" w:cs="Tahoma"/>
          <w:sz w:val="18"/>
          <w:szCs w:val="18"/>
        </w:rPr>
        <w:t xml:space="preserve"> - Oświadczenia Wykonawcy dot. warunków udziału w postępowaniu;</w:t>
      </w:r>
    </w:p>
    <w:p w:rsidR="007B2A45" w:rsidRDefault="00B84F14">
      <w:pPr>
        <w:jc w:val="both"/>
        <w:rPr>
          <w:rFonts w:ascii="Tahoma" w:hAnsi="Tahoma" w:cs="Tahoma"/>
          <w:sz w:val="18"/>
          <w:szCs w:val="18"/>
        </w:rPr>
      </w:pPr>
      <w:r>
        <w:rPr>
          <w:rFonts w:ascii="Tahoma" w:hAnsi="Tahoma" w:cs="Tahoma"/>
          <w:b/>
          <w:sz w:val="18"/>
          <w:szCs w:val="18"/>
        </w:rPr>
        <w:t xml:space="preserve">Załącznik 4 - </w:t>
      </w:r>
      <w:r>
        <w:rPr>
          <w:rFonts w:ascii="Tahoma" w:hAnsi="Tahoma" w:cs="Tahoma"/>
          <w:sz w:val="18"/>
          <w:szCs w:val="18"/>
        </w:rPr>
        <w:t>Oświadczenie Wykonawcy dot. przesłanki wykluczenia z postępowania;</w:t>
      </w:r>
    </w:p>
    <w:p w:rsidR="007B2A45" w:rsidRDefault="00B84F14">
      <w:pPr>
        <w:jc w:val="both"/>
        <w:rPr>
          <w:rFonts w:ascii="Tahoma" w:hAnsi="Tahoma" w:cs="Tahoma"/>
          <w:sz w:val="18"/>
          <w:szCs w:val="18"/>
        </w:rPr>
      </w:pPr>
      <w:r>
        <w:rPr>
          <w:rFonts w:ascii="Tahoma" w:hAnsi="Tahoma" w:cs="Tahoma"/>
          <w:b/>
          <w:sz w:val="18"/>
          <w:szCs w:val="18"/>
        </w:rPr>
        <w:t>Załącznik 5</w:t>
      </w:r>
      <w:r>
        <w:rPr>
          <w:rFonts w:ascii="Tahoma" w:hAnsi="Tahoma" w:cs="Tahoma"/>
          <w:sz w:val="18"/>
          <w:szCs w:val="18"/>
        </w:rPr>
        <w:t xml:space="preserve"> - Wykaz osób odpowiedzialnych za realizację zamówienia;</w:t>
      </w:r>
    </w:p>
    <w:p w:rsidR="007B2A45" w:rsidRDefault="00B84F14">
      <w:pPr>
        <w:jc w:val="both"/>
        <w:rPr>
          <w:rFonts w:ascii="Tahoma" w:hAnsi="Tahoma" w:cs="Tahoma"/>
          <w:sz w:val="18"/>
          <w:szCs w:val="18"/>
        </w:rPr>
      </w:pPr>
      <w:r>
        <w:rPr>
          <w:rFonts w:ascii="Tahoma" w:hAnsi="Tahoma" w:cs="Tahoma"/>
          <w:b/>
          <w:sz w:val="18"/>
          <w:szCs w:val="18"/>
        </w:rPr>
        <w:t xml:space="preserve">Załącznik 6 - </w:t>
      </w:r>
      <w:r>
        <w:rPr>
          <w:rFonts w:ascii="Tahoma" w:hAnsi="Tahoma" w:cs="Tahoma"/>
          <w:sz w:val="18"/>
          <w:szCs w:val="18"/>
        </w:rPr>
        <w:t>Wykaz wykonanych robót budowlanych;</w:t>
      </w:r>
    </w:p>
    <w:p w:rsidR="007B2A45" w:rsidRDefault="00B84F14">
      <w:pPr>
        <w:jc w:val="both"/>
        <w:rPr>
          <w:rFonts w:ascii="Tahoma" w:hAnsi="Tahoma" w:cs="Tahoma"/>
          <w:sz w:val="18"/>
          <w:szCs w:val="18"/>
        </w:rPr>
      </w:pPr>
      <w:r>
        <w:rPr>
          <w:rFonts w:ascii="Tahoma" w:hAnsi="Tahoma" w:cs="Tahoma"/>
          <w:b/>
          <w:sz w:val="18"/>
          <w:szCs w:val="18"/>
        </w:rPr>
        <w:t xml:space="preserve">Załącznik 7 - </w:t>
      </w:r>
      <w:r>
        <w:rPr>
          <w:rFonts w:ascii="Tahoma" w:hAnsi="Tahoma" w:cs="Tahoma"/>
          <w:sz w:val="18"/>
          <w:szCs w:val="18"/>
        </w:rPr>
        <w:t>Wzór umowy;</w:t>
      </w:r>
    </w:p>
    <w:p w:rsidR="007B2A45" w:rsidRDefault="00B84F14">
      <w:pPr>
        <w:jc w:val="both"/>
        <w:rPr>
          <w:rFonts w:ascii="Tahoma" w:hAnsi="Tahoma" w:cs="Tahoma"/>
          <w:sz w:val="18"/>
          <w:szCs w:val="18"/>
        </w:rPr>
      </w:pPr>
      <w:r>
        <w:rPr>
          <w:rFonts w:ascii="Tahoma" w:hAnsi="Tahoma" w:cs="Tahoma"/>
          <w:b/>
          <w:sz w:val="18"/>
          <w:szCs w:val="18"/>
        </w:rPr>
        <w:t>Załącznik 8</w:t>
      </w:r>
      <w:r>
        <w:rPr>
          <w:rFonts w:ascii="Tahoma" w:hAnsi="Tahoma" w:cs="Tahoma"/>
          <w:sz w:val="18"/>
          <w:szCs w:val="18"/>
        </w:rPr>
        <w:t xml:space="preserve"> – Wzór pisemnego zobowiązania do oddania do dyspozycji niezbędnych zasobów;</w:t>
      </w:r>
    </w:p>
    <w:p w:rsidR="007B2A45" w:rsidRDefault="00B84F14">
      <w:pPr>
        <w:jc w:val="both"/>
        <w:rPr>
          <w:rFonts w:ascii="Tahoma" w:hAnsi="Tahoma" w:cs="Tahoma"/>
          <w:sz w:val="18"/>
          <w:szCs w:val="18"/>
        </w:rPr>
      </w:pPr>
      <w:r>
        <w:rPr>
          <w:rFonts w:ascii="Tahoma" w:hAnsi="Tahoma" w:cs="Tahoma"/>
          <w:b/>
          <w:sz w:val="18"/>
          <w:szCs w:val="18"/>
        </w:rPr>
        <w:t>Załącznik 9</w:t>
      </w:r>
      <w:r>
        <w:rPr>
          <w:rFonts w:ascii="Tahoma" w:hAnsi="Tahoma" w:cs="Tahoma"/>
          <w:sz w:val="18"/>
          <w:szCs w:val="18"/>
        </w:rPr>
        <w:t xml:space="preserve"> – Przynależność do grupy kapitałowej;</w:t>
      </w:r>
    </w:p>
    <w:p w:rsidR="007B2A45" w:rsidRDefault="00B84F14">
      <w:pPr>
        <w:jc w:val="both"/>
        <w:rPr>
          <w:rFonts w:ascii="Tahoma" w:hAnsi="Tahoma" w:cs="Tahoma"/>
          <w:sz w:val="18"/>
          <w:szCs w:val="18"/>
        </w:rPr>
      </w:pPr>
      <w:r>
        <w:rPr>
          <w:rFonts w:ascii="Tahoma" w:hAnsi="Tahoma" w:cs="Tahoma"/>
          <w:b/>
          <w:sz w:val="18"/>
          <w:szCs w:val="18"/>
        </w:rPr>
        <w:t>Załącznik 10</w:t>
      </w:r>
      <w:r>
        <w:rPr>
          <w:rFonts w:ascii="Tahoma" w:hAnsi="Tahoma" w:cs="Tahoma"/>
          <w:sz w:val="18"/>
          <w:szCs w:val="18"/>
        </w:rPr>
        <w:t xml:space="preserve"> – Opis przedmiotu zamówienia;</w:t>
      </w:r>
    </w:p>
    <w:p w:rsidR="007B2A45" w:rsidRDefault="00B84F14">
      <w:pPr>
        <w:jc w:val="both"/>
        <w:rPr>
          <w:rFonts w:ascii="Tahoma" w:hAnsi="Tahoma" w:cs="Tahoma"/>
          <w:sz w:val="18"/>
          <w:szCs w:val="18"/>
        </w:rPr>
      </w:pPr>
      <w:r>
        <w:rPr>
          <w:rFonts w:ascii="Tahoma" w:hAnsi="Tahoma" w:cs="Tahoma"/>
          <w:b/>
          <w:sz w:val="18"/>
          <w:szCs w:val="18"/>
        </w:rPr>
        <w:t>Załącznik 11</w:t>
      </w:r>
      <w:r>
        <w:rPr>
          <w:rFonts w:ascii="Tahoma" w:hAnsi="Tahoma" w:cs="Tahoma"/>
          <w:sz w:val="18"/>
          <w:szCs w:val="18"/>
        </w:rPr>
        <w:t xml:space="preserve"> -  STWiORB</w:t>
      </w:r>
    </w:p>
    <w:p w:rsidR="007B2A45" w:rsidRDefault="00B84F14">
      <w:pPr>
        <w:jc w:val="both"/>
        <w:rPr>
          <w:rFonts w:ascii="Tahoma" w:hAnsi="Tahoma" w:cs="Tahoma"/>
          <w:sz w:val="18"/>
          <w:szCs w:val="18"/>
        </w:rPr>
      </w:pPr>
      <w:r>
        <w:rPr>
          <w:rFonts w:ascii="Tahoma" w:hAnsi="Tahoma" w:cs="Tahoma"/>
          <w:b/>
          <w:sz w:val="18"/>
          <w:szCs w:val="18"/>
        </w:rPr>
        <w:t>Załącznik 12</w:t>
      </w:r>
      <w:r>
        <w:rPr>
          <w:rFonts w:ascii="Tahoma" w:hAnsi="Tahoma" w:cs="Tahoma"/>
          <w:sz w:val="18"/>
          <w:szCs w:val="18"/>
        </w:rPr>
        <w:t xml:space="preserve"> - Przedmiar robót</w:t>
      </w:r>
    </w:p>
    <w:p w:rsidR="007B2A45" w:rsidRDefault="00B84F14">
      <w:pPr>
        <w:jc w:val="both"/>
        <w:rPr>
          <w:rFonts w:ascii="Tahoma" w:hAnsi="Tahoma" w:cs="Tahoma"/>
          <w:sz w:val="18"/>
          <w:szCs w:val="18"/>
        </w:rPr>
      </w:pPr>
      <w:r>
        <w:rPr>
          <w:rFonts w:ascii="Tahoma" w:hAnsi="Tahoma" w:cs="Tahoma"/>
          <w:b/>
          <w:sz w:val="18"/>
          <w:szCs w:val="18"/>
        </w:rPr>
        <w:t>Załącznik 13 -</w:t>
      </w:r>
      <w:r>
        <w:rPr>
          <w:rFonts w:ascii="Tahoma" w:hAnsi="Tahoma" w:cs="Tahoma"/>
          <w:sz w:val="18"/>
          <w:szCs w:val="18"/>
        </w:rPr>
        <w:t xml:space="preserve"> Oświadczenie</w:t>
      </w:r>
    </w:p>
    <w:p w:rsidR="007B2A45" w:rsidRDefault="007B2A45">
      <w:pPr>
        <w:jc w:val="both"/>
        <w:rPr>
          <w:rFonts w:ascii="Tahoma" w:hAnsi="Tahoma" w:cs="Tahoma"/>
          <w:sz w:val="18"/>
          <w:szCs w:val="18"/>
        </w:rPr>
      </w:pPr>
    </w:p>
    <w:p w:rsidR="007B2A45" w:rsidRDefault="007B2A45">
      <w:pPr>
        <w:spacing w:line="240" w:lineRule="atLeast"/>
        <w:jc w:val="both"/>
        <w:rPr>
          <w:rFonts w:ascii="Tahoma" w:hAnsi="Tahoma" w:cs="Tahoma"/>
          <w:sz w:val="18"/>
          <w:szCs w:val="18"/>
        </w:rPr>
      </w:pPr>
    </w:p>
    <w:p w:rsidR="007B2A45" w:rsidRDefault="00B84F14">
      <w:pPr>
        <w:spacing w:line="240" w:lineRule="atLeast"/>
        <w:jc w:val="both"/>
        <w:rPr>
          <w:rFonts w:ascii="Tahoma" w:hAnsi="Tahoma" w:cs="Tahoma"/>
          <w:sz w:val="18"/>
          <w:szCs w:val="18"/>
        </w:rPr>
      </w:pPr>
      <w:r>
        <w:rPr>
          <w:rFonts w:ascii="Tahoma" w:hAnsi="Tahoma" w:cs="Tahoma"/>
          <w:sz w:val="18"/>
          <w:szCs w:val="18"/>
        </w:rPr>
        <w:t>Oświadczam, że zapoznałam/łem się z treścią SIWZ i nie wnoszę do niej zastrzeżeń</w:t>
      </w:r>
    </w:p>
    <w:p w:rsidR="007B2A45" w:rsidRDefault="00B84F14">
      <w:pPr>
        <w:spacing w:line="240" w:lineRule="atLeast"/>
        <w:jc w:val="both"/>
        <w:rPr>
          <w:rFonts w:ascii="Tahoma" w:hAnsi="Tahoma" w:cs="Tahoma"/>
          <w:sz w:val="18"/>
          <w:szCs w:val="18"/>
        </w:rPr>
      </w:pPr>
      <w:r>
        <w:rPr>
          <w:rFonts w:ascii="Tahoma" w:hAnsi="Tahoma" w:cs="Tahoma"/>
          <w:sz w:val="18"/>
          <w:szCs w:val="18"/>
        </w:rPr>
        <w:t>Podpisy członków Komisji:</w:t>
      </w:r>
    </w:p>
    <w:p w:rsidR="007B2A45" w:rsidRDefault="007B2A45">
      <w:pPr>
        <w:spacing w:line="240" w:lineRule="atLeast"/>
        <w:jc w:val="both"/>
        <w:rPr>
          <w:rFonts w:ascii="Tahoma" w:hAnsi="Tahoma" w:cs="Tahoma"/>
          <w:sz w:val="18"/>
          <w:szCs w:val="18"/>
        </w:rPr>
      </w:pPr>
    </w:p>
    <w:p w:rsidR="007B2A45" w:rsidRDefault="00B84F14">
      <w:pPr>
        <w:numPr>
          <w:ilvl w:val="6"/>
          <w:numId w:val="24"/>
        </w:numPr>
        <w:tabs>
          <w:tab w:val="clear" w:pos="5040"/>
          <w:tab w:val="num" w:pos="426"/>
        </w:tabs>
        <w:spacing w:line="240" w:lineRule="atLeast"/>
        <w:ind w:left="426"/>
        <w:jc w:val="both"/>
        <w:rPr>
          <w:rFonts w:ascii="Tahoma" w:hAnsi="Tahoma" w:cs="Tahoma"/>
          <w:sz w:val="18"/>
          <w:szCs w:val="18"/>
        </w:rPr>
      </w:pPr>
      <w:r>
        <w:rPr>
          <w:rFonts w:ascii="Tahoma" w:hAnsi="Tahoma" w:cs="Tahoma"/>
          <w:sz w:val="18"/>
          <w:szCs w:val="18"/>
        </w:rPr>
        <w:t xml:space="preserve">Gabriela Marciniak      – Przewodniczący Komisji Przetargowej               …………………………………………. </w:t>
      </w:r>
    </w:p>
    <w:p w:rsidR="007B2A45" w:rsidRDefault="007B2A45">
      <w:pPr>
        <w:spacing w:line="240" w:lineRule="atLeast"/>
        <w:ind w:left="426"/>
        <w:jc w:val="both"/>
        <w:rPr>
          <w:rFonts w:ascii="Tahoma" w:hAnsi="Tahoma" w:cs="Tahoma"/>
          <w:sz w:val="18"/>
          <w:szCs w:val="18"/>
        </w:rPr>
      </w:pPr>
    </w:p>
    <w:p w:rsidR="007B2A45" w:rsidRDefault="00B84F14">
      <w:pPr>
        <w:numPr>
          <w:ilvl w:val="6"/>
          <w:numId w:val="24"/>
        </w:numPr>
        <w:tabs>
          <w:tab w:val="clear" w:pos="5040"/>
          <w:tab w:val="num" w:pos="426"/>
        </w:tabs>
        <w:spacing w:line="240" w:lineRule="atLeast"/>
        <w:ind w:left="426"/>
        <w:jc w:val="both"/>
        <w:rPr>
          <w:rFonts w:ascii="Tahoma" w:hAnsi="Tahoma" w:cs="Tahoma"/>
          <w:sz w:val="18"/>
          <w:szCs w:val="18"/>
        </w:rPr>
      </w:pPr>
      <w:r>
        <w:rPr>
          <w:rFonts w:ascii="Tahoma" w:hAnsi="Tahoma" w:cs="Tahoma"/>
          <w:sz w:val="18"/>
          <w:szCs w:val="18"/>
        </w:rPr>
        <w:t>Halina Banak-Musiał   - Członek Komisji Przetargowej                          ……………………………………….</w:t>
      </w:r>
    </w:p>
    <w:p w:rsidR="007B2A45" w:rsidRDefault="007B2A45">
      <w:pPr>
        <w:pStyle w:val="Akapitzlist"/>
        <w:spacing w:line="240" w:lineRule="atLeast"/>
        <w:rPr>
          <w:rFonts w:ascii="Tahoma" w:hAnsi="Tahoma" w:cs="Tahoma"/>
          <w:sz w:val="18"/>
          <w:szCs w:val="18"/>
        </w:rPr>
      </w:pPr>
    </w:p>
    <w:p w:rsidR="007B2A45" w:rsidRDefault="00B84F14">
      <w:pPr>
        <w:numPr>
          <w:ilvl w:val="6"/>
          <w:numId w:val="24"/>
        </w:numPr>
        <w:tabs>
          <w:tab w:val="clear" w:pos="5040"/>
          <w:tab w:val="num" w:pos="426"/>
        </w:tabs>
        <w:spacing w:line="240" w:lineRule="atLeast"/>
        <w:ind w:left="426"/>
        <w:jc w:val="both"/>
        <w:rPr>
          <w:rFonts w:ascii="Tahoma" w:hAnsi="Tahoma" w:cs="Tahoma"/>
          <w:sz w:val="18"/>
          <w:szCs w:val="18"/>
        </w:rPr>
      </w:pPr>
      <w:r>
        <w:rPr>
          <w:rFonts w:ascii="Tahoma" w:hAnsi="Tahoma" w:cs="Tahoma"/>
          <w:sz w:val="18"/>
          <w:szCs w:val="18"/>
        </w:rPr>
        <w:t>Beata Kępa                - Członek Komisji Przetargowej                          …………………………………………</w:t>
      </w:r>
    </w:p>
    <w:p w:rsidR="007B2A45" w:rsidRDefault="007B2A45">
      <w:pPr>
        <w:spacing w:line="240" w:lineRule="atLeast"/>
        <w:ind w:left="426"/>
        <w:jc w:val="both"/>
        <w:rPr>
          <w:rFonts w:ascii="Tahoma" w:hAnsi="Tahoma" w:cs="Tahoma"/>
          <w:sz w:val="18"/>
          <w:szCs w:val="18"/>
        </w:rPr>
      </w:pPr>
    </w:p>
    <w:p w:rsidR="007B2A45" w:rsidRDefault="007B2A45">
      <w:pPr>
        <w:spacing w:line="240" w:lineRule="atLeast"/>
        <w:jc w:val="both"/>
        <w:rPr>
          <w:rFonts w:ascii="Calibri" w:hAnsi="Calibri" w:cs="Tahoma"/>
          <w:sz w:val="18"/>
          <w:szCs w:val="18"/>
        </w:rPr>
      </w:pPr>
    </w:p>
    <w:p w:rsidR="007B2A45" w:rsidRDefault="007B2A45">
      <w:pPr>
        <w:ind w:left="539"/>
        <w:rPr>
          <w:rFonts w:ascii="Arial" w:hAnsi="Arial" w:cs="Arial"/>
          <w:color w:val="000000"/>
          <w:sz w:val="18"/>
          <w:szCs w:val="18"/>
        </w:rPr>
      </w:pPr>
    </w:p>
    <w:p w:rsidR="007B2A45" w:rsidRDefault="007B2A45">
      <w:pPr>
        <w:tabs>
          <w:tab w:val="left" w:pos="2880"/>
        </w:tabs>
        <w:ind w:left="2880"/>
        <w:jc w:val="both"/>
        <w:rPr>
          <w:rFonts w:ascii="Arial" w:hAnsi="Arial" w:cs="Arial"/>
          <w:color w:val="000000"/>
          <w:sz w:val="18"/>
          <w:szCs w:val="18"/>
        </w:rPr>
      </w:pPr>
    </w:p>
    <w:p w:rsidR="007B2A45" w:rsidRDefault="007B2A45">
      <w:pPr>
        <w:rPr>
          <w:rFonts w:ascii="Tahoma" w:hAnsi="Tahoma" w:cs="Tahoma"/>
          <w:color w:val="000000"/>
          <w:sz w:val="18"/>
          <w:szCs w:val="18"/>
        </w:rPr>
      </w:pPr>
    </w:p>
    <w:p w:rsidR="007B2A45" w:rsidRDefault="007B2A45"/>
    <w:sectPr w:rsidR="007B2A45">
      <w:footerReference w:type="even" r:id="rId14"/>
      <w:footerReference w:type="default" r:id="rId15"/>
      <w:pgSz w:w="11906" w:h="16838"/>
      <w:pgMar w:top="851" w:right="1134" w:bottom="1418"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423D" w:rsidRDefault="0020423D">
      <w:r>
        <w:separator/>
      </w:r>
    </w:p>
  </w:endnote>
  <w:endnote w:type="continuationSeparator" w:id="0">
    <w:p w:rsidR="0020423D" w:rsidRDefault="00204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A45" w:rsidRDefault="00B84F1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7B2A45" w:rsidRDefault="007B2A45">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A45" w:rsidRDefault="00B84F14">
    <w:pPr>
      <w:pStyle w:val="Stopka"/>
      <w:framePr w:w="1225" w:wrap="around" w:vAnchor="text" w:hAnchor="page" w:x="9541" w:y="119"/>
      <w:rPr>
        <w:rStyle w:val="Numerstrony"/>
        <w:rFonts w:ascii="Arial" w:hAnsi="Arial" w:cs="Arial"/>
        <w:sz w:val="16"/>
        <w:szCs w:val="16"/>
      </w:rPr>
    </w:pPr>
    <w:r>
      <w:rPr>
        <w:rStyle w:val="Numerstrony"/>
        <w:rFonts w:ascii="Arial" w:hAnsi="Arial" w:cs="Arial"/>
        <w:sz w:val="16"/>
        <w:szCs w:val="16"/>
      </w:rPr>
      <w:t xml:space="preserve">Strona </w:t>
    </w:r>
    <w:r>
      <w:rPr>
        <w:rStyle w:val="Numerstrony"/>
        <w:rFonts w:ascii="Arial" w:hAnsi="Arial" w:cs="Arial"/>
        <w:sz w:val="16"/>
        <w:szCs w:val="16"/>
      </w:rPr>
      <w:fldChar w:fldCharType="begin"/>
    </w:r>
    <w:r>
      <w:rPr>
        <w:rStyle w:val="Numerstrony"/>
        <w:rFonts w:ascii="Arial" w:hAnsi="Arial" w:cs="Arial"/>
        <w:sz w:val="16"/>
        <w:szCs w:val="16"/>
      </w:rPr>
      <w:instrText xml:space="preserve">PAGE  </w:instrText>
    </w:r>
    <w:r>
      <w:rPr>
        <w:rStyle w:val="Numerstrony"/>
        <w:rFonts w:ascii="Arial" w:hAnsi="Arial" w:cs="Arial"/>
        <w:sz w:val="16"/>
        <w:szCs w:val="16"/>
      </w:rPr>
      <w:fldChar w:fldCharType="separate"/>
    </w:r>
    <w:r w:rsidR="00AA5D97">
      <w:rPr>
        <w:rStyle w:val="Numerstrony"/>
        <w:rFonts w:ascii="Arial" w:hAnsi="Arial" w:cs="Arial"/>
        <w:noProof/>
        <w:sz w:val="16"/>
        <w:szCs w:val="16"/>
      </w:rPr>
      <w:t>9</w:t>
    </w:r>
    <w:r>
      <w:rPr>
        <w:rStyle w:val="Numerstrony"/>
        <w:rFonts w:ascii="Arial" w:hAnsi="Arial" w:cs="Arial"/>
        <w:sz w:val="16"/>
        <w:szCs w:val="16"/>
      </w:rPr>
      <w:fldChar w:fldCharType="end"/>
    </w:r>
    <w:r>
      <w:rPr>
        <w:rStyle w:val="Numerstrony"/>
        <w:rFonts w:ascii="Arial" w:hAnsi="Arial" w:cs="Arial"/>
        <w:sz w:val="16"/>
        <w:szCs w:val="16"/>
      </w:rPr>
      <w:t xml:space="preserve"> z </w:t>
    </w:r>
    <w:r>
      <w:rPr>
        <w:rStyle w:val="Numerstrony"/>
        <w:rFonts w:ascii="Arial" w:hAnsi="Arial" w:cs="Arial"/>
        <w:sz w:val="16"/>
        <w:szCs w:val="16"/>
      </w:rPr>
      <w:fldChar w:fldCharType="begin"/>
    </w:r>
    <w:r>
      <w:rPr>
        <w:rStyle w:val="Numerstrony"/>
        <w:rFonts w:ascii="Arial" w:hAnsi="Arial" w:cs="Arial"/>
        <w:sz w:val="16"/>
        <w:szCs w:val="16"/>
      </w:rPr>
      <w:instrText xml:space="preserve"> NUMPAGES </w:instrText>
    </w:r>
    <w:r>
      <w:rPr>
        <w:rStyle w:val="Numerstrony"/>
        <w:rFonts w:ascii="Arial" w:hAnsi="Arial" w:cs="Arial"/>
        <w:sz w:val="16"/>
        <w:szCs w:val="16"/>
      </w:rPr>
      <w:fldChar w:fldCharType="separate"/>
    </w:r>
    <w:r w:rsidR="00AA5D97">
      <w:rPr>
        <w:rStyle w:val="Numerstrony"/>
        <w:rFonts w:ascii="Arial" w:hAnsi="Arial" w:cs="Arial"/>
        <w:noProof/>
        <w:sz w:val="16"/>
        <w:szCs w:val="16"/>
      </w:rPr>
      <w:t>14</w:t>
    </w:r>
    <w:r>
      <w:rPr>
        <w:rStyle w:val="Numerstrony"/>
        <w:rFonts w:ascii="Arial" w:hAnsi="Arial" w:cs="Arial"/>
        <w:sz w:val="16"/>
        <w:szCs w:val="16"/>
      </w:rPr>
      <w:fldChar w:fldCharType="end"/>
    </w:r>
  </w:p>
  <w:p w:rsidR="007B2A45" w:rsidRDefault="00B84F14">
    <w:pPr>
      <w:ind w:hanging="1"/>
      <w:jc w:val="center"/>
      <w:rPr>
        <w:rFonts w:ascii="Arial" w:hAnsi="Arial" w:cs="Arial"/>
        <w:b/>
        <w:bCs/>
        <w:sz w:val="16"/>
        <w:szCs w:val="16"/>
      </w:rPr>
    </w:pPr>
    <w:r>
      <w:rPr>
        <w:rFonts w:ascii="Arial" w:hAnsi="Arial" w:cs="Arial"/>
        <w:b/>
        <w:bCs/>
        <w:sz w:val="16"/>
        <w:szCs w:val="16"/>
      </w:rPr>
      <w:t xml:space="preserve">SZKOŁA PODSTAWOWA NR 41 W ŁODZI </w:t>
    </w:r>
  </w:p>
  <w:p w:rsidR="007B2A45" w:rsidRDefault="00B84F14">
    <w:pPr>
      <w:ind w:hanging="1"/>
      <w:jc w:val="center"/>
      <w:rPr>
        <w:rFonts w:ascii="Arial" w:hAnsi="Arial" w:cs="Arial"/>
        <w:b/>
        <w:bCs/>
        <w:sz w:val="16"/>
        <w:szCs w:val="16"/>
      </w:rPr>
    </w:pPr>
    <w:r>
      <w:rPr>
        <w:rFonts w:ascii="Arial" w:hAnsi="Arial" w:cs="Arial"/>
        <w:b/>
        <w:bCs/>
        <w:sz w:val="16"/>
        <w:szCs w:val="16"/>
      </w:rPr>
      <w:t xml:space="preserve">94-003 </w:t>
    </w:r>
    <w:r>
      <w:rPr>
        <w:rFonts w:ascii="Arial" w:hAnsi="Arial"/>
        <w:b/>
        <w:sz w:val="16"/>
        <w:szCs w:val="16"/>
      </w:rPr>
      <w:t>Łódź, ul. Rajdowa 18</w:t>
    </w:r>
  </w:p>
  <w:p w:rsidR="007B2A45" w:rsidRDefault="007B2A45">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423D" w:rsidRDefault="0020423D">
      <w:r>
        <w:separator/>
      </w:r>
    </w:p>
  </w:footnote>
  <w:footnote w:type="continuationSeparator" w:id="0">
    <w:p w:rsidR="0020423D" w:rsidRDefault="002042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1"/>
    <w:lvl w:ilvl="0">
      <w:start w:val="1"/>
      <w:numFmt w:val="lowerLetter"/>
      <w:lvlText w:val="%1)"/>
      <w:lvlJc w:val="left"/>
      <w:pPr>
        <w:tabs>
          <w:tab w:val="num" w:pos="2520"/>
        </w:tabs>
        <w:ind w:left="2520" w:hanging="360"/>
      </w:pPr>
      <w:rPr>
        <w:rFonts w:cs="Times New Roman"/>
        <w:b w:val="0"/>
      </w:rPr>
    </w:lvl>
  </w:abstractNum>
  <w:abstractNum w:abstractNumId="1" w15:restartNumberingAfterBreak="0">
    <w:nsid w:val="00000003"/>
    <w:multiLevelType w:val="multilevel"/>
    <w:tmpl w:val="00000003"/>
    <w:name w:val="WW8Num2"/>
    <w:lvl w:ilvl="0">
      <w:start w:val="1"/>
      <w:numFmt w:val="decimal"/>
      <w:lvlText w:val="%1."/>
      <w:lvlJc w:val="left"/>
      <w:pPr>
        <w:tabs>
          <w:tab w:val="num" w:pos="900"/>
        </w:tabs>
        <w:ind w:left="900" w:hanging="360"/>
      </w:pPr>
      <w:rPr>
        <w:rFonts w:ascii="Calibri" w:eastAsia="Times New Roman" w:hAnsi="Calibri" w:cs="Times New Roman"/>
        <w:b w:val="0"/>
      </w:rPr>
    </w:lvl>
    <w:lvl w:ilvl="1">
      <w:start w:val="1"/>
      <w:numFmt w:val="decimal"/>
      <w:lvlText w:val="%2."/>
      <w:lvlJc w:val="left"/>
      <w:pPr>
        <w:tabs>
          <w:tab w:val="num" w:pos="-285"/>
        </w:tabs>
        <w:ind w:left="285" w:hanging="360"/>
      </w:pPr>
      <w:rPr>
        <w:rFonts w:cs="Times New Roman"/>
        <w:b/>
      </w:rPr>
    </w:lvl>
    <w:lvl w:ilvl="2">
      <w:start w:val="13"/>
      <w:numFmt w:val="upperRoman"/>
      <w:lvlText w:val="%3."/>
      <w:lvlJc w:val="left"/>
      <w:pPr>
        <w:tabs>
          <w:tab w:val="num" w:pos="0"/>
        </w:tabs>
        <w:ind w:left="795" w:hanging="720"/>
      </w:pPr>
      <w:rPr>
        <w:rFonts w:cs="Times New Roman"/>
      </w:rPr>
    </w:lvl>
    <w:lvl w:ilvl="3">
      <w:start w:val="1"/>
      <w:numFmt w:val="bullet"/>
      <w:lvlText w:val=""/>
      <w:lvlJc w:val="left"/>
      <w:pPr>
        <w:tabs>
          <w:tab w:val="num" w:pos="1155"/>
        </w:tabs>
        <w:ind w:left="1155" w:hanging="360"/>
      </w:pPr>
      <w:rPr>
        <w:rFonts w:ascii="Symbol" w:hAnsi="Symbol"/>
      </w:rPr>
    </w:lvl>
    <w:lvl w:ilvl="4">
      <w:start w:val="1"/>
      <w:numFmt w:val="bullet"/>
      <w:lvlText w:val="o"/>
      <w:lvlJc w:val="left"/>
      <w:pPr>
        <w:tabs>
          <w:tab w:val="num" w:pos="1875"/>
        </w:tabs>
        <w:ind w:left="1875" w:hanging="360"/>
      </w:pPr>
      <w:rPr>
        <w:rFonts w:ascii="Courier New" w:hAnsi="Courier New"/>
      </w:rPr>
    </w:lvl>
    <w:lvl w:ilvl="5">
      <w:start w:val="1"/>
      <w:numFmt w:val="bullet"/>
      <w:lvlText w:val=""/>
      <w:lvlJc w:val="left"/>
      <w:pPr>
        <w:tabs>
          <w:tab w:val="num" w:pos="2595"/>
        </w:tabs>
        <w:ind w:left="2595" w:hanging="360"/>
      </w:pPr>
      <w:rPr>
        <w:rFonts w:ascii="Wingdings" w:hAnsi="Wingdings"/>
      </w:rPr>
    </w:lvl>
    <w:lvl w:ilvl="6">
      <w:start w:val="1"/>
      <w:numFmt w:val="bullet"/>
      <w:lvlText w:val=""/>
      <w:lvlJc w:val="left"/>
      <w:pPr>
        <w:tabs>
          <w:tab w:val="num" w:pos="3315"/>
        </w:tabs>
        <w:ind w:left="3315" w:hanging="360"/>
      </w:pPr>
      <w:rPr>
        <w:rFonts w:ascii="Symbol" w:hAnsi="Symbol"/>
      </w:rPr>
    </w:lvl>
    <w:lvl w:ilvl="7">
      <w:start w:val="1"/>
      <w:numFmt w:val="bullet"/>
      <w:lvlText w:val="o"/>
      <w:lvlJc w:val="left"/>
      <w:pPr>
        <w:tabs>
          <w:tab w:val="num" w:pos="4035"/>
        </w:tabs>
        <w:ind w:left="4035" w:hanging="360"/>
      </w:pPr>
      <w:rPr>
        <w:rFonts w:ascii="Courier New" w:hAnsi="Courier New"/>
      </w:rPr>
    </w:lvl>
    <w:lvl w:ilvl="8">
      <w:start w:val="1"/>
      <w:numFmt w:val="bullet"/>
      <w:lvlText w:val=""/>
      <w:lvlJc w:val="left"/>
      <w:pPr>
        <w:tabs>
          <w:tab w:val="num" w:pos="4755"/>
        </w:tabs>
        <w:ind w:left="4755" w:hanging="360"/>
      </w:pPr>
      <w:rPr>
        <w:rFonts w:ascii="Wingdings" w:hAnsi="Wingdings"/>
      </w:rPr>
    </w:lvl>
  </w:abstractNum>
  <w:abstractNum w:abstractNumId="2" w15:restartNumberingAfterBreak="0">
    <w:nsid w:val="00000005"/>
    <w:multiLevelType w:val="singleLevel"/>
    <w:tmpl w:val="00000005"/>
    <w:name w:val="WW8Num4"/>
    <w:lvl w:ilvl="0">
      <w:start w:val="1"/>
      <w:numFmt w:val="decimal"/>
      <w:lvlText w:val="%1."/>
      <w:lvlJc w:val="left"/>
      <w:pPr>
        <w:tabs>
          <w:tab w:val="num" w:pos="1080"/>
        </w:tabs>
        <w:ind w:left="1080" w:hanging="720"/>
      </w:pPr>
      <w:rPr>
        <w:rFonts w:ascii="Calibri" w:eastAsia="Times New Roman" w:hAnsi="Calibri" w:cs="Times New Roman"/>
        <w:b w:val="0"/>
      </w:rPr>
    </w:lvl>
  </w:abstractNum>
  <w:abstractNum w:abstractNumId="3" w15:restartNumberingAfterBreak="0">
    <w:nsid w:val="00000009"/>
    <w:multiLevelType w:val="singleLevel"/>
    <w:tmpl w:val="00000009"/>
    <w:name w:val="WW8Num8"/>
    <w:lvl w:ilvl="0">
      <w:start w:val="1"/>
      <w:numFmt w:val="decimal"/>
      <w:lvlText w:val="2.%1."/>
      <w:lvlJc w:val="left"/>
      <w:pPr>
        <w:tabs>
          <w:tab w:val="num" w:pos="780"/>
        </w:tabs>
        <w:ind w:left="780" w:hanging="360"/>
      </w:pPr>
      <w:rPr>
        <w:rFonts w:cs="Times New Roman"/>
        <w:b/>
        <w:i w:val="0"/>
      </w:rPr>
    </w:lvl>
  </w:abstractNum>
  <w:abstractNum w:abstractNumId="4" w15:restartNumberingAfterBreak="0">
    <w:nsid w:val="0000000A"/>
    <w:multiLevelType w:val="multilevel"/>
    <w:tmpl w:val="0000000A"/>
    <w:lvl w:ilvl="0">
      <w:start w:val="1"/>
      <w:numFmt w:val="decimal"/>
      <w:lvlText w:val="%1."/>
      <w:lvlJc w:val="left"/>
      <w:pPr>
        <w:tabs>
          <w:tab w:val="num" w:pos="720"/>
        </w:tabs>
        <w:ind w:left="720" w:hanging="360"/>
      </w:pPr>
      <w:rPr>
        <w:rFonts w:cs="Times New Roman"/>
        <w:b/>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rPr>
    </w:lvl>
    <w:lvl w:ilvl="4">
      <w:start w:val="1"/>
      <w:numFmt w:val="decimal"/>
      <w:lvlText w:val="8.%5."/>
      <w:lvlJc w:val="left"/>
      <w:pPr>
        <w:tabs>
          <w:tab w:val="num" w:pos="3600"/>
        </w:tabs>
        <w:ind w:left="3600" w:hanging="360"/>
      </w:pPr>
      <w:rPr>
        <w:rFonts w:cs="Times New Roman"/>
        <w:b/>
        <w:i w:val="0"/>
      </w:rPr>
    </w:lvl>
    <w:lvl w:ilvl="5">
      <w:start w:val="1"/>
      <w:numFmt w:val="lowerLetter"/>
      <w:lvlText w:val="%6)"/>
      <w:lvlJc w:val="left"/>
      <w:pPr>
        <w:tabs>
          <w:tab w:val="num" w:pos="4500"/>
        </w:tabs>
        <w:ind w:left="450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15:restartNumberingAfterBreak="0">
    <w:nsid w:val="0000000B"/>
    <w:multiLevelType w:val="singleLevel"/>
    <w:tmpl w:val="0000000B"/>
    <w:name w:val="WW8Num10"/>
    <w:lvl w:ilvl="0">
      <w:start w:val="1"/>
      <w:numFmt w:val="decimal"/>
      <w:lvlText w:val="%1."/>
      <w:lvlJc w:val="left"/>
      <w:pPr>
        <w:tabs>
          <w:tab w:val="num" w:pos="720"/>
        </w:tabs>
        <w:ind w:left="720" w:hanging="360"/>
      </w:pPr>
      <w:rPr>
        <w:rFonts w:cs="Times New Roman"/>
      </w:rPr>
    </w:lvl>
  </w:abstractNum>
  <w:abstractNum w:abstractNumId="6" w15:restartNumberingAfterBreak="0">
    <w:nsid w:val="0000000C"/>
    <w:multiLevelType w:val="singleLevel"/>
    <w:tmpl w:val="5E4AC7A8"/>
    <w:lvl w:ilvl="0">
      <w:start w:val="1"/>
      <w:numFmt w:val="decimal"/>
      <w:lvlText w:val="%1."/>
      <w:lvlJc w:val="left"/>
      <w:pPr>
        <w:tabs>
          <w:tab w:val="num" w:pos="0"/>
        </w:tabs>
        <w:ind w:left="720" w:hanging="360"/>
      </w:pPr>
      <w:rPr>
        <w:rFonts w:ascii="Tahoma" w:eastAsia="Times New Roman" w:hAnsi="Tahoma" w:cs="Tahoma" w:hint="default"/>
        <w:sz w:val="18"/>
      </w:rPr>
    </w:lvl>
  </w:abstractNum>
  <w:abstractNum w:abstractNumId="7" w15:restartNumberingAfterBreak="0">
    <w:nsid w:val="0000000D"/>
    <w:multiLevelType w:val="singleLevel"/>
    <w:tmpl w:val="E0780CCE"/>
    <w:name w:val="WW8Num12"/>
    <w:lvl w:ilvl="0">
      <w:start w:val="1"/>
      <w:numFmt w:val="decimal"/>
      <w:lvlText w:val="%1."/>
      <w:lvlJc w:val="left"/>
      <w:pPr>
        <w:tabs>
          <w:tab w:val="num" w:pos="720"/>
        </w:tabs>
        <w:ind w:left="720" w:hanging="360"/>
      </w:pPr>
      <w:rPr>
        <w:rFonts w:cs="Times New Roman"/>
        <w:b w:val="0"/>
      </w:rPr>
    </w:lvl>
  </w:abstractNum>
  <w:abstractNum w:abstractNumId="8" w15:restartNumberingAfterBreak="0">
    <w:nsid w:val="0000000E"/>
    <w:multiLevelType w:val="multilevel"/>
    <w:tmpl w:val="0000000E"/>
    <w:name w:val="WW8Num14"/>
    <w:lvl w:ilvl="0">
      <w:start w:val="1"/>
      <w:numFmt w:val="decimal"/>
      <w:lvlText w:val="%1."/>
      <w:lvlJc w:val="left"/>
      <w:pPr>
        <w:tabs>
          <w:tab w:val="num" w:pos="780"/>
        </w:tabs>
        <w:ind w:left="780" w:hanging="360"/>
      </w:pPr>
      <w:rPr>
        <w:rFonts w:cs="Times New Roman"/>
        <w:b/>
        <w:i w:val="0"/>
      </w:rPr>
    </w:lvl>
    <w:lvl w:ilvl="1">
      <w:start w:val="1"/>
      <w:numFmt w:val="decimal"/>
      <w:lvlText w:val="1.%2."/>
      <w:lvlJc w:val="left"/>
      <w:pPr>
        <w:tabs>
          <w:tab w:val="num" w:pos="1500"/>
        </w:tabs>
        <w:ind w:left="1500" w:hanging="360"/>
      </w:pPr>
      <w:rPr>
        <w:rFonts w:cs="Times New Roman"/>
        <w:b/>
        <w:i w:val="0"/>
      </w:rPr>
    </w:lvl>
    <w:lvl w:ilvl="2">
      <w:start w:val="1"/>
      <w:numFmt w:val="decimal"/>
      <w:lvlText w:val="5.1.%3"/>
      <w:lvlJc w:val="left"/>
      <w:pPr>
        <w:tabs>
          <w:tab w:val="num" w:pos="2640"/>
        </w:tabs>
        <w:ind w:left="2640" w:hanging="600"/>
      </w:pPr>
      <w:rPr>
        <w:rFonts w:ascii="Arial" w:hAnsi="Arial" w:cs="Times New Roman"/>
        <w:b/>
        <w:i w:val="0"/>
        <w:sz w:val="18"/>
      </w:rPr>
    </w:lvl>
    <w:lvl w:ilvl="3">
      <w:start w:val="1"/>
      <w:numFmt w:val="decimal"/>
      <w:lvlText w:val="Pozycja Nr %4"/>
      <w:lvlJc w:val="left"/>
      <w:pPr>
        <w:tabs>
          <w:tab w:val="num" w:pos="2940"/>
        </w:tabs>
        <w:ind w:left="2940" w:hanging="360"/>
      </w:pPr>
      <w:rPr>
        <w:rFonts w:ascii="Arial" w:hAnsi="Arial" w:cs="Times New Roman"/>
        <w:b/>
        <w:i w:val="0"/>
        <w:sz w:val="18"/>
      </w:rPr>
    </w:lvl>
    <w:lvl w:ilvl="4">
      <w:start w:val="1"/>
      <w:numFmt w:val="lowerLetter"/>
      <w:lvlText w:val="%5."/>
      <w:lvlJc w:val="left"/>
      <w:pPr>
        <w:tabs>
          <w:tab w:val="num" w:pos="3660"/>
        </w:tabs>
        <w:ind w:left="3660" w:hanging="360"/>
      </w:pPr>
      <w:rPr>
        <w:rFonts w:cs="Times New Roman"/>
      </w:rPr>
    </w:lvl>
    <w:lvl w:ilvl="5">
      <w:start w:val="7"/>
      <w:numFmt w:val="upperRoman"/>
      <w:lvlText w:val="%6."/>
      <w:lvlJc w:val="left"/>
      <w:pPr>
        <w:tabs>
          <w:tab w:val="num" w:pos="4920"/>
        </w:tabs>
        <w:ind w:left="4920" w:hanging="720"/>
      </w:pPr>
      <w:rPr>
        <w:rFonts w:cs="Times New Roman"/>
      </w:rPr>
    </w:lvl>
    <w:lvl w:ilvl="6">
      <w:start w:val="1"/>
      <w:numFmt w:val="decimal"/>
      <w:lvlText w:val="8.%7."/>
      <w:lvlJc w:val="left"/>
      <w:pPr>
        <w:tabs>
          <w:tab w:val="num" w:pos="5100"/>
        </w:tabs>
        <w:ind w:left="5100" w:hanging="360"/>
      </w:pPr>
      <w:rPr>
        <w:rFonts w:cs="Times New Roman"/>
        <w:b/>
        <w:i w:val="0"/>
      </w:rPr>
    </w:lvl>
    <w:lvl w:ilvl="7">
      <w:start w:val="1"/>
      <w:numFmt w:val="lowerLetter"/>
      <w:lvlText w:val="%8."/>
      <w:lvlJc w:val="left"/>
      <w:pPr>
        <w:tabs>
          <w:tab w:val="num" w:pos="5820"/>
        </w:tabs>
        <w:ind w:left="5820" w:hanging="360"/>
      </w:pPr>
      <w:rPr>
        <w:rFonts w:cs="Times New Roman"/>
      </w:rPr>
    </w:lvl>
    <w:lvl w:ilvl="8">
      <w:start w:val="1"/>
      <w:numFmt w:val="lowerRoman"/>
      <w:lvlText w:val="%9."/>
      <w:lvlJc w:val="left"/>
      <w:pPr>
        <w:tabs>
          <w:tab w:val="num" w:pos="6540"/>
        </w:tabs>
        <w:ind w:left="6540" w:hanging="180"/>
      </w:pPr>
      <w:rPr>
        <w:rFonts w:cs="Times New Roman"/>
      </w:rPr>
    </w:lvl>
  </w:abstractNum>
  <w:abstractNum w:abstractNumId="9" w15:restartNumberingAfterBreak="0">
    <w:nsid w:val="00000015"/>
    <w:multiLevelType w:val="multilevel"/>
    <w:tmpl w:val="00000015"/>
    <w:name w:val="WW8Num21"/>
    <w:lvl w:ilvl="0">
      <w:start w:val="1"/>
      <w:numFmt w:val="decimal"/>
      <w:lvlText w:val="2.%1."/>
      <w:lvlJc w:val="left"/>
      <w:pPr>
        <w:tabs>
          <w:tab w:val="num" w:pos="2166"/>
        </w:tabs>
        <w:ind w:left="2166" w:hanging="360"/>
      </w:pPr>
      <w:rPr>
        <w:rFonts w:cs="Times New Roman"/>
        <w:b w:val="0"/>
        <w:i w:val="0"/>
      </w:rPr>
    </w:lvl>
    <w:lvl w:ilvl="1">
      <w:start w:val="1"/>
      <w:numFmt w:val="decimal"/>
      <w:lvlText w:val="2.1.%2"/>
      <w:lvlJc w:val="left"/>
      <w:pPr>
        <w:tabs>
          <w:tab w:val="num" w:pos="1680"/>
        </w:tabs>
        <w:ind w:left="1680" w:hanging="600"/>
      </w:pPr>
      <w:rPr>
        <w:rFonts w:ascii="Calibri" w:hAnsi="Calibri" w:cs="Times New Roman"/>
        <w:b w:val="0"/>
        <w:i w:val="0"/>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0" w15:restartNumberingAfterBreak="0">
    <w:nsid w:val="00000016"/>
    <w:multiLevelType w:val="multilevel"/>
    <w:tmpl w:val="00000016"/>
    <w:name w:val="WW8Num22"/>
    <w:lvl w:ilvl="0">
      <w:start w:val="1"/>
      <w:numFmt w:val="decimal"/>
      <w:lvlText w:val="%1."/>
      <w:lvlJc w:val="left"/>
      <w:pPr>
        <w:tabs>
          <w:tab w:val="num" w:pos="1260"/>
        </w:tabs>
        <w:ind w:left="1260" w:hanging="360"/>
      </w:pPr>
      <w:rPr>
        <w:rFonts w:cs="Times New Roman"/>
        <w:b/>
        <w:i w:val="0"/>
      </w:rPr>
    </w:lvl>
    <w:lvl w:ilvl="1">
      <w:start w:val="1"/>
      <w:numFmt w:val="decimal"/>
      <w:lvlText w:val="%1.%2"/>
      <w:lvlJc w:val="left"/>
      <w:pPr>
        <w:tabs>
          <w:tab w:val="num" w:pos="1260"/>
        </w:tabs>
        <w:ind w:left="1260" w:hanging="360"/>
      </w:pPr>
      <w:rPr>
        <w:rFonts w:cs="Times New Roman"/>
        <w:b/>
      </w:rPr>
    </w:lvl>
    <w:lvl w:ilvl="2">
      <w:start w:val="1"/>
      <w:numFmt w:val="decimal"/>
      <w:lvlText w:val="%1.%2.%3"/>
      <w:lvlJc w:val="left"/>
      <w:pPr>
        <w:tabs>
          <w:tab w:val="num" w:pos="1620"/>
        </w:tabs>
        <w:ind w:left="1620" w:hanging="720"/>
      </w:pPr>
      <w:rPr>
        <w:rFonts w:cs="Times New Roman"/>
      </w:rPr>
    </w:lvl>
    <w:lvl w:ilvl="3">
      <w:start w:val="1"/>
      <w:numFmt w:val="decimal"/>
      <w:lvlText w:val="%1.%2.%3.%4"/>
      <w:lvlJc w:val="left"/>
      <w:pPr>
        <w:tabs>
          <w:tab w:val="num" w:pos="1620"/>
        </w:tabs>
        <w:ind w:left="1620" w:hanging="720"/>
      </w:pPr>
      <w:rPr>
        <w:rFonts w:cs="Times New Roman"/>
      </w:rPr>
    </w:lvl>
    <w:lvl w:ilvl="4">
      <w:start w:val="1"/>
      <w:numFmt w:val="decimal"/>
      <w:lvlText w:val="%1.%2.%3.%4.%5"/>
      <w:lvlJc w:val="left"/>
      <w:pPr>
        <w:tabs>
          <w:tab w:val="num" w:pos="1620"/>
        </w:tabs>
        <w:ind w:left="1620" w:hanging="720"/>
      </w:pPr>
      <w:rPr>
        <w:rFonts w:cs="Times New Roman"/>
      </w:rPr>
    </w:lvl>
    <w:lvl w:ilvl="5">
      <w:start w:val="1"/>
      <w:numFmt w:val="decimal"/>
      <w:lvlText w:val="%1.%2.%3.%4.%5.%6"/>
      <w:lvlJc w:val="left"/>
      <w:pPr>
        <w:tabs>
          <w:tab w:val="num" w:pos="1980"/>
        </w:tabs>
        <w:ind w:left="1980" w:hanging="1080"/>
      </w:pPr>
      <w:rPr>
        <w:rFonts w:cs="Times New Roman"/>
      </w:rPr>
    </w:lvl>
    <w:lvl w:ilvl="6">
      <w:start w:val="1"/>
      <w:numFmt w:val="decimal"/>
      <w:lvlText w:val="%1.%2.%3.%4.%5.%6.%7"/>
      <w:lvlJc w:val="left"/>
      <w:pPr>
        <w:tabs>
          <w:tab w:val="num" w:pos="1980"/>
        </w:tabs>
        <w:ind w:left="1980" w:hanging="1080"/>
      </w:pPr>
      <w:rPr>
        <w:rFonts w:cs="Times New Roman"/>
      </w:rPr>
    </w:lvl>
    <w:lvl w:ilvl="7">
      <w:start w:val="1"/>
      <w:numFmt w:val="decimal"/>
      <w:lvlText w:val="%1.%2.%3.%4.%5.%6.%7.%8"/>
      <w:lvlJc w:val="left"/>
      <w:pPr>
        <w:tabs>
          <w:tab w:val="num" w:pos="2340"/>
        </w:tabs>
        <w:ind w:left="2340" w:hanging="1440"/>
      </w:pPr>
      <w:rPr>
        <w:rFonts w:cs="Times New Roman"/>
      </w:rPr>
    </w:lvl>
    <w:lvl w:ilvl="8">
      <w:start w:val="1"/>
      <w:numFmt w:val="decimal"/>
      <w:lvlText w:val="%1.%2.%3.%4.%5.%6.%7.%8.%9"/>
      <w:lvlJc w:val="left"/>
      <w:pPr>
        <w:tabs>
          <w:tab w:val="num" w:pos="2340"/>
        </w:tabs>
        <w:ind w:left="2340" w:hanging="1440"/>
      </w:pPr>
      <w:rPr>
        <w:rFonts w:cs="Times New Roman"/>
      </w:rPr>
    </w:lvl>
  </w:abstractNum>
  <w:abstractNum w:abstractNumId="11" w15:restartNumberingAfterBreak="0">
    <w:nsid w:val="00000019"/>
    <w:multiLevelType w:val="singleLevel"/>
    <w:tmpl w:val="00000019"/>
    <w:name w:val="WW8Num25"/>
    <w:lvl w:ilvl="0">
      <w:start w:val="1"/>
      <w:numFmt w:val="lowerLetter"/>
      <w:lvlText w:val="%1)"/>
      <w:lvlJc w:val="left"/>
      <w:pPr>
        <w:tabs>
          <w:tab w:val="num" w:pos="0"/>
        </w:tabs>
        <w:ind w:left="1077" w:hanging="360"/>
      </w:pPr>
      <w:rPr>
        <w:rFonts w:cs="Times New Roman"/>
      </w:rPr>
    </w:lvl>
  </w:abstractNum>
  <w:abstractNum w:abstractNumId="12" w15:restartNumberingAfterBreak="0">
    <w:nsid w:val="0000001B"/>
    <w:multiLevelType w:val="multilevel"/>
    <w:tmpl w:val="D8608E50"/>
    <w:name w:val="WW8Num27"/>
    <w:lvl w:ilvl="0">
      <w:start w:val="1"/>
      <w:numFmt w:val="decimal"/>
      <w:lvlText w:val="%1."/>
      <w:lvlJc w:val="left"/>
      <w:pPr>
        <w:tabs>
          <w:tab w:val="num" w:pos="720"/>
        </w:tabs>
        <w:ind w:left="720" w:hanging="360"/>
      </w:pPr>
      <w:rPr>
        <w:rFonts w:cs="Times New Roman"/>
        <w:b w:val="0"/>
      </w:rPr>
    </w:lvl>
    <w:lvl w:ilvl="1">
      <w:start w:val="5"/>
      <w:numFmt w:val="decimal"/>
      <w:lvlText w:val="%1.%2"/>
      <w:lvlJc w:val="left"/>
      <w:pPr>
        <w:tabs>
          <w:tab w:val="num" w:pos="0"/>
        </w:tabs>
        <w:ind w:left="798" w:hanging="444"/>
      </w:pPr>
      <w:rPr>
        <w:rFonts w:cs="Times New Roman"/>
      </w:rPr>
    </w:lvl>
    <w:lvl w:ilvl="2">
      <w:start w:val="1"/>
      <w:numFmt w:val="decimal"/>
      <w:lvlText w:val="%1.%2.%3"/>
      <w:lvlJc w:val="left"/>
      <w:pPr>
        <w:tabs>
          <w:tab w:val="num" w:pos="0"/>
        </w:tabs>
        <w:ind w:left="1428" w:hanging="720"/>
      </w:pPr>
      <w:rPr>
        <w:rFonts w:cs="Times New Roman"/>
      </w:rPr>
    </w:lvl>
    <w:lvl w:ilvl="3">
      <w:start w:val="1"/>
      <w:numFmt w:val="decimal"/>
      <w:lvlText w:val="%1.%2.%3.%4"/>
      <w:lvlJc w:val="left"/>
      <w:pPr>
        <w:tabs>
          <w:tab w:val="num" w:pos="0"/>
        </w:tabs>
        <w:ind w:left="1782" w:hanging="720"/>
      </w:pPr>
      <w:rPr>
        <w:rFonts w:cs="Times New Roman"/>
      </w:rPr>
    </w:lvl>
    <w:lvl w:ilvl="4">
      <w:start w:val="1"/>
      <w:numFmt w:val="decimal"/>
      <w:lvlText w:val="%1.%2.%3.%4.%5"/>
      <w:lvlJc w:val="left"/>
      <w:pPr>
        <w:tabs>
          <w:tab w:val="num" w:pos="0"/>
        </w:tabs>
        <w:ind w:left="2496" w:hanging="1080"/>
      </w:pPr>
      <w:rPr>
        <w:rFonts w:cs="Times New Roman"/>
      </w:rPr>
    </w:lvl>
    <w:lvl w:ilvl="5">
      <w:start w:val="1"/>
      <w:numFmt w:val="decimal"/>
      <w:lvlText w:val="%1.%2.%3.%4.%5.%6"/>
      <w:lvlJc w:val="left"/>
      <w:pPr>
        <w:tabs>
          <w:tab w:val="num" w:pos="0"/>
        </w:tabs>
        <w:ind w:left="2850" w:hanging="1080"/>
      </w:pPr>
      <w:rPr>
        <w:rFonts w:cs="Times New Roman"/>
      </w:rPr>
    </w:lvl>
    <w:lvl w:ilvl="6">
      <w:start w:val="1"/>
      <w:numFmt w:val="decimal"/>
      <w:lvlText w:val="%1.%2.%3.%4.%5.%6.%7"/>
      <w:lvlJc w:val="left"/>
      <w:pPr>
        <w:tabs>
          <w:tab w:val="num" w:pos="0"/>
        </w:tabs>
        <w:ind w:left="3564" w:hanging="1440"/>
      </w:pPr>
      <w:rPr>
        <w:rFonts w:cs="Times New Roman"/>
      </w:rPr>
    </w:lvl>
    <w:lvl w:ilvl="7">
      <w:start w:val="1"/>
      <w:numFmt w:val="decimal"/>
      <w:lvlText w:val="%1.%2.%3.%4.%5.%6.%7.%8"/>
      <w:lvlJc w:val="left"/>
      <w:pPr>
        <w:tabs>
          <w:tab w:val="num" w:pos="0"/>
        </w:tabs>
        <w:ind w:left="3918" w:hanging="1440"/>
      </w:pPr>
      <w:rPr>
        <w:rFonts w:cs="Times New Roman"/>
      </w:rPr>
    </w:lvl>
    <w:lvl w:ilvl="8">
      <w:start w:val="1"/>
      <w:numFmt w:val="decimal"/>
      <w:lvlText w:val="%1.%2.%3.%4.%5.%6.%7.%8.%9"/>
      <w:lvlJc w:val="left"/>
      <w:pPr>
        <w:tabs>
          <w:tab w:val="num" w:pos="0"/>
        </w:tabs>
        <w:ind w:left="4272" w:hanging="1440"/>
      </w:pPr>
      <w:rPr>
        <w:rFonts w:cs="Times New Roman"/>
      </w:rPr>
    </w:lvl>
  </w:abstractNum>
  <w:abstractNum w:abstractNumId="13" w15:restartNumberingAfterBreak="0">
    <w:nsid w:val="0000001C"/>
    <w:multiLevelType w:val="multilevel"/>
    <w:tmpl w:val="C2CA5886"/>
    <w:name w:val="WW8Num28"/>
    <w:lvl w:ilvl="0">
      <w:start w:val="1"/>
      <w:numFmt w:val="decimal"/>
      <w:lvlText w:val="%1."/>
      <w:lvlJc w:val="left"/>
      <w:pPr>
        <w:tabs>
          <w:tab w:val="num" w:pos="720"/>
        </w:tabs>
        <w:ind w:left="720" w:hanging="360"/>
      </w:pPr>
      <w:rPr>
        <w:rFonts w:cs="Times New Roman"/>
        <w:b/>
        <w:i w:val="0"/>
      </w:rPr>
    </w:lvl>
    <w:lvl w:ilvl="1">
      <w:start w:val="3"/>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00000022"/>
    <w:multiLevelType w:val="singleLevel"/>
    <w:tmpl w:val="00000022"/>
    <w:name w:val="WW8Num35"/>
    <w:lvl w:ilvl="0">
      <w:start w:val="1"/>
      <w:numFmt w:val="lowerLetter"/>
      <w:lvlText w:val="%1)"/>
      <w:lvlJc w:val="left"/>
      <w:pPr>
        <w:tabs>
          <w:tab w:val="num" w:pos="0"/>
        </w:tabs>
        <w:ind w:left="1068" w:hanging="360"/>
      </w:pPr>
      <w:rPr>
        <w:rFonts w:cs="Times New Roman"/>
      </w:rPr>
    </w:lvl>
  </w:abstractNum>
  <w:abstractNum w:abstractNumId="15" w15:restartNumberingAfterBreak="0">
    <w:nsid w:val="00000024"/>
    <w:multiLevelType w:val="multilevel"/>
    <w:tmpl w:val="3362C25C"/>
    <w:name w:val="WW8Num37"/>
    <w:lvl w:ilvl="0">
      <w:start w:val="1"/>
      <w:numFmt w:val="decimal"/>
      <w:lvlText w:val="%1."/>
      <w:lvlJc w:val="left"/>
      <w:pPr>
        <w:tabs>
          <w:tab w:val="num" w:pos="720"/>
        </w:tabs>
        <w:ind w:left="720" w:hanging="360"/>
      </w:pPr>
      <w:rPr>
        <w:rFonts w:cs="Times New Roman"/>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6" w15:restartNumberingAfterBreak="0">
    <w:nsid w:val="00000025"/>
    <w:multiLevelType w:val="multilevel"/>
    <w:tmpl w:val="00000025"/>
    <w:name w:val="WW8Num39"/>
    <w:lvl w:ilvl="0">
      <w:start w:val="1"/>
      <w:numFmt w:val="upperRoman"/>
      <w:lvlText w:val="%1."/>
      <w:lvlJc w:val="left"/>
      <w:pPr>
        <w:tabs>
          <w:tab w:val="num" w:pos="0"/>
        </w:tabs>
        <w:ind w:left="1080" w:hanging="720"/>
      </w:pPr>
      <w:rPr>
        <w:rFonts w:cs="Times New Roman"/>
      </w:rPr>
    </w:lvl>
    <w:lvl w:ilvl="1">
      <w:start w:val="4"/>
      <w:numFmt w:val="decimal"/>
      <w:lvlText w:val="%1.%2"/>
      <w:lvlJc w:val="left"/>
      <w:pPr>
        <w:tabs>
          <w:tab w:val="num" w:pos="0"/>
        </w:tabs>
        <w:ind w:left="1068" w:hanging="360"/>
      </w:pPr>
      <w:rPr>
        <w:rFonts w:cs="Times New Roman"/>
        <w:u w:val="single"/>
      </w:rPr>
    </w:lvl>
    <w:lvl w:ilvl="2">
      <w:start w:val="1"/>
      <w:numFmt w:val="decimal"/>
      <w:lvlText w:val="%1.%2.%3"/>
      <w:lvlJc w:val="left"/>
      <w:pPr>
        <w:tabs>
          <w:tab w:val="num" w:pos="0"/>
        </w:tabs>
        <w:ind w:left="1776" w:hanging="720"/>
      </w:pPr>
      <w:rPr>
        <w:rFonts w:cs="Times New Roman"/>
      </w:rPr>
    </w:lvl>
    <w:lvl w:ilvl="3">
      <w:start w:val="1"/>
      <w:numFmt w:val="decimal"/>
      <w:lvlText w:val="%1.%2.%3.%4"/>
      <w:lvlJc w:val="left"/>
      <w:pPr>
        <w:tabs>
          <w:tab w:val="num" w:pos="0"/>
        </w:tabs>
        <w:ind w:left="2124" w:hanging="720"/>
      </w:pPr>
      <w:rPr>
        <w:rFonts w:cs="Times New Roman"/>
      </w:rPr>
    </w:lvl>
    <w:lvl w:ilvl="4">
      <w:start w:val="1"/>
      <w:numFmt w:val="decimal"/>
      <w:lvlText w:val="%1.%2.%3.%4.%5"/>
      <w:lvlJc w:val="left"/>
      <w:pPr>
        <w:tabs>
          <w:tab w:val="num" w:pos="0"/>
        </w:tabs>
        <w:ind w:left="2832" w:hanging="1080"/>
      </w:pPr>
      <w:rPr>
        <w:rFonts w:cs="Times New Roman"/>
      </w:rPr>
    </w:lvl>
    <w:lvl w:ilvl="5">
      <w:start w:val="1"/>
      <w:numFmt w:val="decimal"/>
      <w:lvlText w:val="%1.%2.%3.%4.%5.%6"/>
      <w:lvlJc w:val="left"/>
      <w:pPr>
        <w:tabs>
          <w:tab w:val="num" w:pos="0"/>
        </w:tabs>
        <w:ind w:left="3180" w:hanging="1080"/>
      </w:pPr>
      <w:rPr>
        <w:rFonts w:cs="Times New Roman"/>
      </w:rPr>
    </w:lvl>
    <w:lvl w:ilvl="6">
      <w:start w:val="1"/>
      <w:numFmt w:val="decimal"/>
      <w:lvlText w:val="%1.%2.%3.%4.%5.%6.%7"/>
      <w:lvlJc w:val="left"/>
      <w:pPr>
        <w:tabs>
          <w:tab w:val="num" w:pos="0"/>
        </w:tabs>
        <w:ind w:left="3888" w:hanging="1440"/>
      </w:pPr>
      <w:rPr>
        <w:rFonts w:cs="Times New Roman"/>
      </w:rPr>
    </w:lvl>
    <w:lvl w:ilvl="7">
      <w:start w:val="1"/>
      <w:numFmt w:val="decimal"/>
      <w:lvlText w:val="%1.%2.%3.%4.%5.%6.%7.%8"/>
      <w:lvlJc w:val="left"/>
      <w:pPr>
        <w:tabs>
          <w:tab w:val="num" w:pos="0"/>
        </w:tabs>
        <w:ind w:left="4236" w:hanging="1440"/>
      </w:pPr>
      <w:rPr>
        <w:rFonts w:cs="Times New Roman"/>
      </w:rPr>
    </w:lvl>
    <w:lvl w:ilvl="8">
      <w:start w:val="1"/>
      <w:numFmt w:val="decimal"/>
      <w:lvlText w:val="%1.%2.%3.%4.%5.%6.%7.%8.%9"/>
      <w:lvlJc w:val="left"/>
      <w:pPr>
        <w:tabs>
          <w:tab w:val="num" w:pos="0"/>
        </w:tabs>
        <w:ind w:left="4584" w:hanging="1440"/>
      </w:pPr>
      <w:rPr>
        <w:rFonts w:cs="Times New Roman"/>
      </w:rPr>
    </w:lvl>
  </w:abstractNum>
  <w:abstractNum w:abstractNumId="17" w15:restartNumberingAfterBreak="0">
    <w:nsid w:val="00000026"/>
    <w:multiLevelType w:val="multilevel"/>
    <w:tmpl w:val="02C6CC80"/>
    <w:name w:val="WW8Num4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00"/>
        </w:tabs>
        <w:ind w:left="900" w:hanging="360"/>
      </w:pPr>
      <w:rPr>
        <w:rFonts w:cs="Times New Roman"/>
        <w:b/>
        <w:i w:val="0"/>
      </w:rPr>
    </w:lvl>
    <w:lvl w:ilvl="2">
      <w:start w:val="1"/>
      <w:numFmt w:val="decimal"/>
      <w:lvlText w:val="%1.%2.%3"/>
      <w:lvlJc w:val="left"/>
      <w:pPr>
        <w:tabs>
          <w:tab w:val="num" w:pos="1440"/>
        </w:tabs>
        <w:ind w:left="1440" w:hanging="720"/>
      </w:pPr>
      <w:rPr>
        <w:rFonts w:cs="Times New Roman"/>
        <w:b/>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8" w15:restartNumberingAfterBreak="0">
    <w:nsid w:val="044E4DD9"/>
    <w:multiLevelType w:val="hybridMultilevel"/>
    <w:tmpl w:val="81203E82"/>
    <w:lvl w:ilvl="0" w:tplc="7756786C">
      <w:start w:val="1"/>
      <w:numFmt w:val="ordinal"/>
      <w:lvlText w:val="1.%1"/>
      <w:lvlJc w:val="left"/>
      <w:pPr>
        <w:ind w:left="1080" w:hanging="360"/>
      </w:pPr>
      <w:rPr>
        <w:rFonts w:hint="default"/>
        <w:b w:val="0"/>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0BA456DC"/>
    <w:multiLevelType w:val="hybridMultilevel"/>
    <w:tmpl w:val="163AEE1A"/>
    <w:lvl w:ilvl="0" w:tplc="A236826C">
      <w:start w:val="1"/>
      <w:numFmt w:val="decimal"/>
      <w:lvlText w:val="3.%1."/>
      <w:lvlJc w:val="left"/>
      <w:pPr>
        <w:ind w:left="1146" w:hanging="360"/>
      </w:pPr>
      <w:rPr>
        <w:rFonts w:cs="Times New Roman" w:hint="default"/>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0EF86426"/>
    <w:multiLevelType w:val="hybridMultilevel"/>
    <w:tmpl w:val="39E2DDE6"/>
    <w:lvl w:ilvl="0" w:tplc="78304F1E">
      <w:start w:val="1"/>
      <w:numFmt w:val="decimal"/>
      <w:lvlText w:val="%1."/>
      <w:lvlJc w:val="left"/>
      <w:pPr>
        <w:tabs>
          <w:tab w:val="num" w:pos="720"/>
        </w:tabs>
        <w:ind w:left="720" w:hanging="360"/>
      </w:pPr>
      <w:rPr>
        <w:rFonts w:ascii="Arial" w:hAnsi="Arial"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12951305"/>
    <w:multiLevelType w:val="multilevel"/>
    <w:tmpl w:val="0972B1C0"/>
    <w:lvl w:ilvl="0">
      <w:numFmt w:val="bullet"/>
      <w:lvlText w:val="-"/>
      <w:lvlJc w:val="left"/>
      <w:pPr>
        <w:tabs>
          <w:tab w:val="num" w:pos="2625"/>
        </w:tabs>
        <w:ind w:left="2625" w:hanging="360"/>
      </w:pPr>
      <w:rPr>
        <w:rFonts w:hint="default"/>
      </w:rPr>
    </w:lvl>
    <w:lvl w:ilvl="1">
      <w:start w:val="1"/>
      <w:numFmt w:val="decimal"/>
      <w:lvlText w:val="%2."/>
      <w:lvlJc w:val="left"/>
      <w:pPr>
        <w:tabs>
          <w:tab w:val="num" w:pos="1440"/>
        </w:tabs>
        <w:ind w:left="1440" w:hanging="360"/>
      </w:pPr>
      <w:rPr>
        <w:rFonts w:cs="Times New Roman" w:hint="default"/>
        <w:b/>
      </w:rPr>
    </w:lvl>
    <w:lvl w:ilvl="2">
      <w:start w:val="15"/>
      <w:numFmt w:val="upperRoman"/>
      <w:lvlText w:val="%3."/>
      <w:lvlJc w:val="left"/>
      <w:pPr>
        <w:ind w:left="862" w:hanging="720"/>
      </w:pPr>
      <w:rPr>
        <w:rFonts w:cs="Times New Roman"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2B975D2"/>
    <w:multiLevelType w:val="hybridMultilevel"/>
    <w:tmpl w:val="72E09A30"/>
    <w:lvl w:ilvl="0" w:tplc="921A661E">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15297790"/>
    <w:multiLevelType w:val="hybridMultilevel"/>
    <w:tmpl w:val="304A16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A6B382E"/>
    <w:multiLevelType w:val="hybridMultilevel"/>
    <w:tmpl w:val="69C04D86"/>
    <w:lvl w:ilvl="0" w:tplc="0415000F">
      <w:start w:val="1"/>
      <w:numFmt w:val="decimal"/>
      <w:lvlText w:val="%1."/>
      <w:lvlJc w:val="left"/>
      <w:pPr>
        <w:tabs>
          <w:tab w:val="num" w:pos="720"/>
        </w:tabs>
        <w:ind w:left="720" w:hanging="360"/>
      </w:pPr>
      <w:rPr>
        <w:rFonts w:cs="Times New Roman" w:hint="default"/>
      </w:rPr>
    </w:lvl>
    <w:lvl w:ilvl="1" w:tplc="CF5CAC84">
      <w:start w:val="16"/>
      <w:numFmt w:val="upperRoman"/>
      <w:lvlText w:val="%2&gt;"/>
      <w:lvlJc w:val="left"/>
      <w:pPr>
        <w:tabs>
          <w:tab w:val="num" w:pos="1800"/>
        </w:tabs>
        <w:ind w:left="1800" w:hanging="720"/>
      </w:pPr>
      <w:rPr>
        <w:rFonts w:cs="Times New Roman" w:hint="default"/>
      </w:rPr>
    </w:lvl>
    <w:lvl w:ilvl="2" w:tplc="66C2C1CA">
      <w:start w:val="16"/>
      <w:numFmt w:val="upperRoman"/>
      <w:lvlText w:val="%3."/>
      <w:lvlJc w:val="left"/>
      <w:pPr>
        <w:tabs>
          <w:tab w:val="num" w:pos="1080"/>
        </w:tabs>
        <w:ind w:left="1080" w:hanging="720"/>
      </w:pPr>
      <w:rPr>
        <w:rFonts w:cs="Times New Roman" w:hint="default"/>
      </w:rPr>
    </w:lvl>
    <w:lvl w:ilvl="3" w:tplc="9A4A89A0">
      <w:start w:val="3"/>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22A71896"/>
    <w:multiLevelType w:val="hybridMultilevel"/>
    <w:tmpl w:val="50DEA718"/>
    <w:lvl w:ilvl="0" w:tplc="FFFFFFFF">
      <w:start w:val="1"/>
      <w:numFmt w:val="decimal"/>
      <w:pStyle w:val="Listapunktowana"/>
      <w:lvlText w:val="%1."/>
      <w:lvlJc w:val="left"/>
      <w:pPr>
        <w:tabs>
          <w:tab w:val="num" w:pos="720"/>
        </w:tabs>
        <w:ind w:left="720" w:hanging="360"/>
      </w:pPr>
      <w:rPr>
        <w:rFonts w:cs="Times New Roman" w:hint="default"/>
      </w:rPr>
    </w:lvl>
    <w:lvl w:ilvl="1" w:tplc="E4B80074">
      <w:start w:val="23"/>
      <w:numFmt w:val="upperRoman"/>
      <w:lvlText w:val="%2."/>
      <w:lvlJc w:val="left"/>
      <w:pPr>
        <w:tabs>
          <w:tab w:val="num" w:pos="1430"/>
        </w:tabs>
        <w:ind w:left="1430" w:hanging="72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27BF0B7D"/>
    <w:multiLevelType w:val="hybridMultilevel"/>
    <w:tmpl w:val="DCF0A042"/>
    <w:lvl w:ilvl="0" w:tplc="6C92ADEA">
      <w:start w:val="1"/>
      <w:numFmt w:val="decimal"/>
      <w:lvlText w:val="%1."/>
      <w:lvlJc w:val="left"/>
      <w:pPr>
        <w:tabs>
          <w:tab w:val="num" w:pos="720"/>
        </w:tabs>
        <w:ind w:left="720" w:hanging="360"/>
      </w:pPr>
      <w:rPr>
        <w:rFonts w:cs="Times New Roman" w:hint="default"/>
        <w:b/>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6B4E22D0">
      <w:start w:val="1"/>
      <w:numFmt w:val="decimal"/>
      <w:lvlText w:val="%4."/>
      <w:lvlJc w:val="left"/>
      <w:pPr>
        <w:tabs>
          <w:tab w:val="num" w:pos="2880"/>
        </w:tabs>
        <w:ind w:left="2880" w:hanging="360"/>
      </w:pPr>
      <w:rPr>
        <w:rFonts w:cs="Times New Roman" w:hint="default"/>
        <w:b/>
        <w:i w:val="0"/>
      </w:rPr>
    </w:lvl>
    <w:lvl w:ilvl="4" w:tplc="541AF2D8">
      <w:start w:val="1"/>
      <w:numFmt w:val="decimal"/>
      <w:lvlText w:val="8.%5."/>
      <w:lvlJc w:val="left"/>
      <w:pPr>
        <w:tabs>
          <w:tab w:val="num" w:pos="3600"/>
        </w:tabs>
        <w:ind w:left="3600" w:hanging="360"/>
      </w:pPr>
      <w:rPr>
        <w:rFonts w:cs="Times New Roman" w:hint="default"/>
        <w:b/>
        <w:i w:val="0"/>
      </w:rPr>
    </w:lvl>
    <w:lvl w:ilvl="5" w:tplc="59DA883C">
      <w:start w:val="1"/>
      <w:numFmt w:val="lowerLetter"/>
      <w:lvlText w:val="%6)"/>
      <w:lvlJc w:val="left"/>
      <w:pPr>
        <w:tabs>
          <w:tab w:val="num" w:pos="4500"/>
        </w:tabs>
        <w:ind w:left="4500" w:hanging="360"/>
      </w:pPr>
      <w:rPr>
        <w:rFonts w:cs="Times New Roman" w:hint="default"/>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2D0858D0"/>
    <w:multiLevelType w:val="hybridMultilevel"/>
    <w:tmpl w:val="0D88965C"/>
    <w:lvl w:ilvl="0" w:tplc="CF1E706A">
      <w:start w:val="1"/>
      <w:numFmt w:val="decimal"/>
      <w:lvlText w:val="%1."/>
      <w:lvlJc w:val="left"/>
      <w:pPr>
        <w:tabs>
          <w:tab w:val="num" w:pos="720"/>
        </w:tabs>
        <w:ind w:left="720" w:hanging="360"/>
      </w:pPr>
      <w:rPr>
        <w:rFonts w:cs="Times New Roman" w:hint="default"/>
      </w:rPr>
    </w:lvl>
    <w:lvl w:ilvl="1" w:tplc="EEE4255E">
      <w:numFmt w:val="none"/>
      <w:lvlText w:val=""/>
      <w:lvlJc w:val="left"/>
      <w:pPr>
        <w:tabs>
          <w:tab w:val="num" w:pos="360"/>
        </w:tabs>
      </w:pPr>
      <w:rPr>
        <w:rFonts w:cs="Times New Roman"/>
      </w:rPr>
    </w:lvl>
    <w:lvl w:ilvl="2" w:tplc="E166AA06">
      <w:numFmt w:val="none"/>
      <w:lvlText w:val=""/>
      <w:lvlJc w:val="left"/>
      <w:pPr>
        <w:tabs>
          <w:tab w:val="num" w:pos="360"/>
        </w:tabs>
      </w:pPr>
      <w:rPr>
        <w:rFonts w:cs="Times New Roman"/>
      </w:rPr>
    </w:lvl>
    <w:lvl w:ilvl="3" w:tplc="4E5C7F56">
      <w:numFmt w:val="none"/>
      <w:lvlText w:val=""/>
      <w:lvlJc w:val="left"/>
      <w:pPr>
        <w:tabs>
          <w:tab w:val="num" w:pos="360"/>
        </w:tabs>
      </w:pPr>
      <w:rPr>
        <w:rFonts w:cs="Times New Roman"/>
      </w:rPr>
    </w:lvl>
    <w:lvl w:ilvl="4" w:tplc="6608B250">
      <w:numFmt w:val="none"/>
      <w:lvlText w:val=""/>
      <w:lvlJc w:val="left"/>
      <w:pPr>
        <w:tabs>
          <w:tab w:val="num" w:pos="360"/>
        </w:tabs>
      </w:pPr>
      <w:rPr>
        <w:rFonts w:cs="Times New Roman"/>
      </w:rPr>
    </w:lvl>
    <w:lvl w:ilvl="5" w:tplc="32E8734A">
      <w:numFmt w:val="none"/>
      <w:lvlText w:val=""/>
      <w:lvlJc w:val="left"/>
      <w:pPr>
        <w:tabs>
          <w:tab w:val="num" w:pos="360"/>
        </w:tabs>
      </w:pPr>
      <w:rPr>
        <w:rFonts w:cs="Times New Roman"/>
      </w:rPr>
    </w:lvl>
    <w:lvl w:ilvl="6" w:tplc="3D5AEF52">
      <w:numFmt w:val="none"/>
      <w:lvlText w:val=""/>
      <w:lvlJc w:val="left"/>
      <w:pPr>
        <w:tabs>
          <w:tab w:val="num" w:pos="360"/>
        </w:tabs>
      </w:pPr>
      <w:rPr>
        <w:rFonts w:cs="Times New Roman"/>
      </w:rPr>
    </w:lvl>
    <w:lvl w:ilvl="7" w:tplc="B4F6C5AA">
      <w:numFmt w:val="none"/>
      <w:lvlText w:val=""/>
      <w:lvlJc w:val="left"/>
      <w:pPr>
        <w:tabs>
          <w:tab w:val="num" w:pos="360"/>
        </w:tabs>
      </w:pPr>
      <w:rPr>
        <w:rFonts w:cs="Times New Roman"/>
      </w:rPr>
    </w:lvl>
    <w:lvl w:ilvl="8" w:tplc="AEEE6EC0">
      <w:numFmt w:val="none"/>
      <w:lvlText w:val=""/>
      <w:lvlJc w:val="left"/>
      <w:pPr>
        <w:tabs>
          <w:tab w:val="num" w:pos="360"/>
        </w:tabs>
      </w:pPr>
      <w:rPr>
        <w:rFonts w:cs="Times New Roman"/>
      </w:rPr>
    </w:lvl>
  </w:abstractNum>
  <w:abstractNum w:abstractNumId="28" w15:restartNumberingAfterBreak="0">
    <w:nsid w:val="2F1F6363"/>
    <w:multiLevelType w:val="hybridMultilevel"/>
    <w:tmpl w:val="80C0C740"/>
    <w:lvl w:ilvl="0" w:tplc="0415000F">
      <w:start w:val="1"/>
      <w:numFmt w:val="decimal"/>
      <w:lvlText w:val="%1."/>
      <w:lvlJc w:val="left"/>
      <w:pPr>
        <w:tabs>
          <w:tab w:val="num" w:pos="720"/>
        </w:tabs>
        <w:ind w:left="720" w:hanging="360"/>
      </w:pPr>
      <w:rPr>
        <w:rFonts w:cs="Times New Roman" w:hint="default"/>
      </w:rPr>
    </w:lvl>
    <w:lvl w:ilvl="1" w:tplc="6D188E3A">
      <w:start w:val="12"/>
      <w:numFmt w:val="upperRoman"/>
      <w:lvlText w:val="%2."/>
      <w:lvlJc w:val="left"/>
      <w:pPr>
        <w:tabs>
          <w:tab w:val="num" w:pos="1080"/>
        </w:tabs>
        <w:ind w:left="1080" w:hanging="72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321C0CB4"/>
    <w:multiLevelType w:val="hybridMultilevel"/>
    <w:tmpl w:val="314EDE0C"/>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0" w15:restartNumberingAfterBreak="0">
    <w:nsid w:val="38526B5A"/>
    <w:multiLevelType w:val="hybridMultilevel"/>
    <w:tmpl w:val="3064F3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8B65770"/>
    <w:multiLevelType w:val="hybridMultilevel"/>
    <w:tmpl w:val="72FED680"/>
    <w:lvl w:ilvl="0" w:tplc="00000001">
      <w:start w:val="1"/>
      <w:numFmt w:val="decimal"/>
      <w:lvlText w:val="%1."/>
      <w:lvlJc w:val="left"/>
      <w:pPr>
        <w:tabs>
          <w:tab w:val="num" w:pos="0"/>
        </w:tabs>
        <w:ind w:left="720" w:hanging="360"/>
      </w:pPr>
      <w:rPr>
        <w:rFonts w:eastAsia="Times New Roman"/>
        <w:sz w:val="18"/>
      </w:rPr>
    </w:lvl>
    <w:lvl w:ilvl="1" w:tplc="881AB160">
      <w:start w:val="24"/>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3D756348"/>
    <w:multiLevelType w:val="hybridMultilevel"/>
    <w:tmpl w:val="3976EDB0"/>
    <w:lvl w:ilvl="0" w:tplc="FFFFFFFF">
      <w:start w:val="1"/>
      <w:numFmt w:val="decimal"/>
      <w:lvlText w:val="%1."/>
      <w:lvlJc w:val="left"/>
      <w:pPr>
        <w:tabs>
          <w:tab w:val="num" w:pos="928"/>
        </w:tabs>
        <w:ind w:left="928" w:hanging="360"/>
      </w:pPr>
      <w:rPr>
        <w:rFonts w:cs="Times New Roman"/>
      </w:rPr>
    </w:lvl>
    <w:lvl w:ilvl="1" w:tplc="0415000F">
      <w:start w:val="1"/>
      <w:numFmt w:val="decimal"/>
      <w:lvlText w:val="%2."/>
      <w:lvlJc w:val="left"/>
      <w:pPr>
        <w:tabs>
          <w:tab w:val="num" w:pos="1440"/>
        </w:tabs>
        <w:ind w:left="1440" w:hanging="360"/>
      </w:pPr>
      <w:rPr>
        <w:rFonts w:cs="Times New Roman"/>
      </w:rPr>
    </w:lvl>
    <w:lvl w:ilvl="2" w:tplc="2D964326">
      <w:start w:val="9"/>
      <w:numFmt w:val="upperRoman"/>
      <w:lvlText w:val="%3."/>
      <w:lvlJc w:val="left"/>
      <w:pPr>
        <w:tabs>
          <w:tab w:val="num" w:pos="2700"/>
        </w:tabs>
        <w:ind w:left="2700" w:hanging="720"/>
      </w:pPr>
      <w:rPr>
        <w:rFonts w:cs="Times New Roman" w:hint="default"/>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3" w15:restartNumberingAfterBreak="0">
    <w:nsid w:val="3E8F3929"/>
    <w:multiLevelType w:val="multilevel"/>
    <w:tmpl w:val="24868ED6"/>
    <w:lvl w:ilvl="0">
      <w:start w:val="3"/>
      <w:numFmt w:val="decimal"/>
      <w:lvlText w:val="%1"/>
      <w:lvlJc w:val="left"/>
      <w:pPr>
        <w:tabs>
          <w:tab w:val="num" w:pos="390"/>
        </w:tabs>
        <w:ind w:left="390" w:hanging="390"/>
      </w:pPr>
      <w:rPr>
        <w:rFonts w:cs="Times New Roman"/>
      </w:rPr>
    </w:lvl>
    <w:lvl w:ilvl="1">
      <w:start w:val="1"/>
      <w:numFmt w:val="decimal"/>
      <w:lvlText w:val="%1.%2"/>
      <w:lvlJc w:val="left"/>
      <w:pPr>
        <w:tabs>
          <w:tab w:val="num" w:pos="1110"/>
        </w:tabs>
        <w:ind w:left="1110" w:hanging="39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34" w15:restartNumberingAfterBreak="0">
    <w:nsid w:val="431550F5"/>
    <w:multiLevelType w:val="hybridMultilevel"/>
    <w:tmpl w:val="19647B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752585F"/>
    <w:multiLevelType w:val="multilevel"/>
    <w:tmpl w:val="1FF2DCA8"/>
    <w:lvl w:ilvl="0">
      <w:start w:val="4"/>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1800" w:hanging="36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600" w:hanging="72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400" w:hanging="1080"/>
      </w:pPr>
      <w:rPr>
        <w:rFonts w:cs="Times New Roman" w:hint="default"/>
      </w:rPr>
    </w:lvl>
    <w:lvl w:ilvl="7">
      <w:start w:val="1"/>
      <w:numFmt w:val="decimal"/>
      <w:lvlText w:val="%1.%2.%3.%4.%5.%6.%7.%8"/>
      <w:lvlJc w:val="left"/>
      <w:pPr>
        <w:ind w:left="6120" w:hanging="1080"/>
      </w:pPr>
      <w:rPr>
        <w:rFonts w:cs="Times New Roman" w:hint="default"/>
      </w:rPr>
    </w:lvl>
    <w:lvl w:ilvl="8">
      <w:start w:val="1"/>
      <w:numFmt w:val="decimal"/>
      <w:lvlText w:val="%1.%2.%3.%4.%5.%6.%7.%8.%9"/>
      <w:lvlJc w:val="left"/>
      <w:pPr>
        <w:ind w:left="7200" w:hanging="1440"/>
      </w:pPr>
      <w:rPr>
        <w:rFonts w:cs="Times New Roman" w:hint="default"/>
      </w:rPr>
    </w:lvl>
  </w:abstractNum>
  <w:abstractNum w:abstractNumId="36" w15:restartNumberingAfterBreak="0">
    <w:nsid w:val="484B36A3"/>
    <w:multiLevelType w:val="hybridMultilevel"/>
    <w:tmpl w:val="1680B09A"/>
    <w:lvl w:ilvl="0" w:tplc="F1AC191E">
      <w:start w:val="1"/>
      <w:numFmt w:val="upperRoman"/>
      <w:lvlText w:val="%1."/>
      <w:lvlJc w:val="left"/>
      <w:pPr>
        <w:tabs>
          <w:tab w:val="num" w:pos="1146"/>
        </w:tabs>
        <w:ind w:left="1146" w:hanging="720"/>
      </w:pPr>
      <w:rPr>
        <w:rFonts w:ascii="Tahoma" w:hAnsi="Tahoma" w:cs="Tahoma" w:hint="default"/>
        <w:b/>
        <w:sz w:val="18"/>
        <w:szCs w:val="18"/>
      </w:rPr>
    </w:lvl>
    <w:lvl w:ilvl="1" w:tplc="A236826C">
      <w:start w:val="1"/>
      <w:numFmt w:val="decimal"/>
      <w:lvlText w:val="3.%2."/>
      <w:lvlJc w:val="left"/>
      <w:pPr>
        <w:tabs>
          <w:tab w:val="num" w:pos="1620"/>
        </w:tabs>
        <w:ind w:left="1620" w:hanging="360"/>
      </w:pPr>
      <w:rPr>
        <w:rFonts w:cs="Times New Roman" w:hint="default"/>
        <w:color w:val="auto"/>
      </w:rPr>
    </w:lvl>
    <w:lvl w:ilvl="2" w:tplc="24D67BBA">
      <w:start w:val="1"/>
      <w:numFmt w:val="decimal"/>
      <w:lvlText w:val="%3."/>
      <w:lvlJc w:val="left"/>
      <w:pPr>
        <w:tabs>
          <w:tab w:val="num" w:pos="720"/>
        </w:tabs>
        <w:ind w:left="720" w:hanging="360"/>
      </w:pPr>
      <w:rPr>
        <w:rFonts w:cs="Times New Roman" w:hint="default"/>
        <w:b/>
      </w:rPr>
    </w:lvl>
    <w:lvl w:ilvl="3" w:tplc="0415000F">
      <w:start w:val="1"/>
      <w:numFmt w:val="decimal"/>
      <w:lvlText w:val="%4."/>
      <w:lvlJc w:val="left"/>
      <w:pPr>
        <w:tabs>
          <w:tab w:val="num" w:pos="2580"/>
        </w:tabs>
        <w:ind w:left="2580" w:hanging="360"/>
      </w:pPr>
      <w:rPr>
        <w:rFonts w:cs="Times New Roman"/>
      </w:rPr>
    </w:lvl>
    <w:lvl w:ilvl="4" w:tplc="04150019" w:tentative="1">
      <w:start w:val="1"/>
      <w:numFmt w:val="lowerLetter"/>
      <w:lvlText w:val="%5."/>
      <w:lvlJc w:val="left"/>
      <w:pPr>
        <w:tabs>
          <w:tab w:val="num" w:pos="3300"/>
        </w:tabs>
        <w:ind w:left="3300" w:hanging="360"/>
      </w:pPr>
      <w:rPr>
        <w:rFonts w:cs="Times New Roman"/>
      </w:rPr>
    </w:lvl>
    <w:lvl w:ilvl="5" w:tplc="DAC8E676">
      <w:start w:val="1"/>
      <w:numFmt w:val="lowerLetter"/>
      <w:lvlText w:val="%6)"/>
      <w:lvlJc w:val="right"/>
      <w:pPr>
        <w:tabs>
          <w:tab w:val="num" w:pos="4020"/>
        </w:tabs>
        <w:ind w:left="4020" w:hanging="180"/>
      </w:pPr>
      <w:rPr>
        <w:rFonts w:ascii="Tahoma" w:eastAsia="Times New Roman" w:hAnsi="Tahoma" w:cs="Tahoma"/>
      </w:rPr>
    </w:lvl>
    <w:lvl w:ilvl="6" w:tplc="0415000F" w:tentative="1">
      <w:start w:val="1"/>
      <w:numFmt w:val="decimal"/>
      <w:lvlText w:val="%7."/>
      <w:lvlJc w:val="left"/>
      <w:pPr>
        <w:tabs>
          <w:tab w:val="num" w:pos="4740"/>
        </w:tabs>
        <w:ind w:left="4740" w:hanging="360"/>
      </w:pPr>
      <w:rPr>
        <w:rFonts w:cs="Times New Roman"/>
      </w:rPr>
    </w:lvl>
    <w:lvl w:ilvl="7" w:tplc="04150019" w:tentative="1">
      <w:start w:val="1"/>
      <w:numFmt w:val="lowerLetter"/>
      <w:lvlText w:val="%8."/>
      <w:lvlJc w:val="left"/>
      <w:pPr>
        <w:tabs>
          <w:tab w:val="num" w:pos="5460"/>
        </w:tabs>
        <w:ind w:left="5460" w:hanging="360"/>
      </w:pPr>
      <w:rPr>
        <w:rFonts w:cs="Times New Roman"/>
      </w:rPr>
    </w:lvl>
    <w:lvl w:ilvl="8" w:tplc="0415001B" w:tentative="1">
      <w:start w:val="1"/>
      <w:numFmt w:val="lowerRoman"/>
      <w:lvlText w:val="%9."/>
      <w:lvlJc w:val="right"/>
      <w:pPr>
        <w:tabs>
          <w:tab w:val="num" w:pos="6180"/>
        </w:tabs>
        <w:ind w:left="6180" w:hanging="180"/>
      </w:pPr>
      <w:rPr>
        <w:rFonts w:cs="Times New Roman"/>
      </w:rPr>
    </w:lvl>
  </w:abstractNum>
  <w:abstractNum w:abstractNumId="37" w15:restartNumberingAfterBreak="0">
    <w:nsid w:val="49E815B1"/>
    <w:multiLevelType w:val="multilevel"/>
    <w:tmpl w:val="57CA5888"/>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8" w15:restartNumberingAfterBreak="0">
    <w:nsid w:val="4DE62FEF"/>
    <w:multiLevelType w:val="multilevel"/>
    <w:tmpl w:val="3CE0E92E"/>
    <w:lvl w:ilvl="0">
      <w:start w:val="1"/>
      <w:numFmt w:val="decimal"/>
      <w:lvlText w:val="%1."/>
      <w:lvlJc w:val="left"/>
      <w:pPr>
        <w:tabs>
          <w:tab w:val="num" w:pos="1211"/>
        </w:tabs>
        <w:ind w:left="1211" w:hanging="360"/>
      </w:pPr>
      <w:rPr>
        <w:rFonts w:hint="default"/>
        <w:b/>
        <w:i w:val="0"/>
      </w:rPr>
    </w:lvl>
    <w:lvl w:ilvl="1">
      <w:start w:val="1"/>
      <w:numFmt w:val="decimal"/>
      <w:isLgl/>
      <w:lvlText w:val="%1.%2"/>
      <w:lvlJc w:val="left"/>
      <w:pPr>
        <w:tabs>
          <w:tab w:val="num" w:pos="540"/>
        </w:tabs>
        <w:ind w:left="540" w:hanging="360"/>
      </w:pPr>
      <w:rPr>
        <w:rFonts w:hint="default"/>
        <w:b/>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571"/>
        </w:tabs>
        <w:ind w:left="1571" w:hanging="720"/>
      </w:pPr>
      <w:rPr>
        <w:rFonts w:hint="default"/>
      </w:rPr>
    </w:lvl>
    <w:lvl w:ilvl="4">
      <w:start w:val="1"/>
      <w:numFmt w:val="decimal"/>
      <w:isLgl/>
      <w:lvlText w:val="%1.%2.%3.%4.%5"/>
      <w:lvlJc w:val="left"/>
      <w:pPr>
        <w:tabs>
          <w:tab w:val="num" w:pos="1571"/>
        </w:tabs>
        <w:ind w:left="1571" w:hanging="720"/>
      </w:pPr>
      <w:rPr>
        <w:rFonts w:hint="default"/>
      </w:rPr>
    </w:lvl>
    <w:lvl w:ilvl="5">
      <w:start w:val="1"/>
      <w:numFmt w:val="decimal"/>
      <w:isLgl/>
      <w:lvlText w:val="%1.%2.%3.%4.%5.%6"/>
      <w:lvlJc w:val="left"/>
      <w:pPr>
        <w:tabs>
          <w:tab w:val="num" w:pos="1931"/>
        </w:tabs>
        <w:ind w:left="1931" w:hanging="1080"/>
      </w:pPr>
      <w:rPr>
        <w:rFonts w:hint="default"/>
      </w:rPr>
    </w:lvl>
    <w:lvl w:ilvl="6">
      <w:start w:val="1"/>
      <w:numFmt w:val="decimal"/>
      <w:isLgl/>
      <w:lvlText w:val="%1.%2.%3.%4.%5.%6.%7"/>
      <w:lvlJc w:val="left"/>
      <w:pPr>
        <w:tabs>
          <w:tab w:val="num" w:pos="1931"/>
        </w:tabs>
        <w:ind w:left="1931" w:hanging="1080"/>
      </w:pPr>
      <w:rPr>
        <w:rFonts w:hint="default"/>
      </w:rPr>
    </w:lvl>
    <w:lvl w:ilvl="7">
      <w:start w:val="1"/>
      <w:numFmt w:val="decimal"/>
      <w:isLgl/>
      <w:lvlText w:val="%1.%2.%3.%4.%5.%6.%7.%8"/>
      <w:lvlJc w:val="left"/>
      <w:pPr>
        <w:tabs>
          <w:tab w:val="num" w:pos="2291"/>
        </w:tabs>
        <w:ind w:left="2291" w:hanging="1440"/>
      </w:pPr>
      <w:rPr>
        <w:rFonts w:hint="default"/>
      </w:rPr>
    </w:lvl>
    <w:lvl w:ilvl="8">
      <w:start w:val="1"/>
      <w:numFmt w:val="decimal"/>
      <w:isLgl/>
      <w:lvlText w:val="%1.%2.%3.%4.%5.%6.%7.%8.%9"/>
      <w:lvlJc w:val="left"/>
      <w:pPr>
        <w:tabs>
          <w:tab w:val="num" w:pos="2291"/>
        </w:tabs>
        <w:ind w:left="2291" w:hanging="1440"/>
      </w:pPr>
      <w:rPr>
        <w:rFonts w:hint="default"/>
      </w:rPr>
    </w:lvl>
  </w:abstractNum>
  <w:abstractNum w:abstractNumId="39" w15:restartNumberingAfterBreak="0">
    <w:nsid w:val="51AF5B23"/>
    <w:multiLevelType w:val="hybridMultilevel"/>
    <w:tmpl w:val="5B1E28E2"/>
    <w:lvl w:ilvl="0" w:tplc="FFFFFFFF">
      <w:start w:val="1"/>
      <w:numFmt w:val="decimal"/>
      <w:lvlText w:val="%1."/>
      <w:lvlJc w:val="left"/>
      <w:pPr>
        <w:tabs>
          <w:tab w:val="num" w:pos="870"/>
        </w:tabs>
        <w:ind w:left="870" w:hanging="360"/>
      </w:pPr>
      <w:rPr>
        <w:rFonts w:cs="Times New Roman" w:hint="default"/>
      </w:rPr>
    </w:lvl>
    <w:lvl w:ilvl="1" w:tplc="6E900CC8">
      <w:start w:val="13"/>
      <w:numFmt w:val="upperRoman"/>
      <w:lvlText w:val="%2."/>
      <w:lvlJc w:val="left"/>
      <w:pPr>
        <w:tabs>
          <w:tab w:val="num" w:pos="1950"/>
        </w:tabs>
        <w:ind w:left="1950" w:hanging="720"/>
      </w:pPr>
      <w:rPr>
        <w:rFonts w:cs="Times New Roman" w:hint="default"/>
      </w:rPr>
    </w:lvl>
    <w:lvl w:ilvl="2" w:tplc="CDF8234A">
      <w:start w:val="17"/>
      <w:numFmt w:val="upperRoman"/>
      <w:lvlText w:val="%3&gt;"/>
      <w:lvlJc w:val="left"/>
      <w:pPr>
        <w:tabs>
          <w:tab w:val="num" w:pos="2850"/>
        </w:tabs>
        <w:ind w:left="2850" w:hanging="720"/>
      </w:pPr>
      <w:rPr>
        <w:rFonts w:cs="Times New Roman" w:hint="default"/>
      </w:rPr>
    </w:lvl>
    <w:lvl w:ilvl="3" w:tplc="FFFFFFFF" w:tentative="1">
      <w:start w:val="1"/>
      <w:numFmt w:val="decimal"/>
      <w:lvlText w:val="%4."/>
      <w:lvlJc w:val="left"/>
      <w:pPr>
        <w:tabs>
          <w:tab w:val="num" w:pos="3030"/>
        </w:tabs>
        <w:ind w:left="3030" w:hanging="360"/>
      </w:pPr>
      <w:rPr>
        <w:rFonts w:cs="Times New Roman"/>
      </w:rPr>
    </w:lvl>
    <w:lvl w:ilvl="4" w:tplc="FFFFFFFF" w:tentative="1">
      <w:start w:val="1"/>
      <w:numFmt w:val="lowerLetter"/>
      <w:lvlText w:val="%5."/>
      <w:lvlJc w:val="left"/>
      <w:pPr>
        <w:tabs>
          <w:tab w:val="num" w:pos="3750"/>
        </w:tabs>
        <w:ind w:left="3750" w:hanging="360"/>
      </w:pPr>
      <w:rPr>
        <w:rFonts w:cs="Times New Roman"/>
      </w:rPr>
    </w:lvl>
    <w:lvl w:ilvl="5" w:tplc="FFFFFFFF" w:tentative="1">
      <w:start w:val="1"/>
      <w:numFmt w:val="lowerRoman"/>
      <w:lvlText w:val="%6."/>
      <w:lvlJc w:val="right"/>
      <w:pPr>
        <w:tabs>
          <w:tab w:val="num" w:pos="4470"/>
        </w:tabs>
        <w:ind w:left="4470" w:hanging="180"/>
      </w:pPr>
      <w:rPr>
        <w:rFonts w:cs="Times New Roman"/>
      </w:rPr>
    </w:lvl>
    <w:lvl w:ilvl="6" w:tplc="FFFFFFFF" w:tentative="1">
      <w:start w:val="1"/>
      <w:numFmt w:val="decimal"/>
      <w:lvlText w:val="%7."/>
      <w:lvlJc w:val="left"/>
      <w:pPr>
        <w:tabs>
          <w:tab w:val="num" w:pos="5190"/>
        </w:tabs>
        <w:ind w:left="5190" w:hanging="360"/>
      </w:pPr>
      <w:rPr>
        <w:rFonts w:cs="Times New Roman"/>
      </w:rPr>
    </w:lvl>
    <w:lvl w:ilvl="7" w:tplc="FFFFFFFF" w:tentative="1">
      <w:start w:val="1"/>
      <w:numFmt w:val="lowerLetter"/>
      <w:lvlText w:val="%8."/>
      <w:lvlJc w:val="left"/>
      <w:pPr>
        <w:tabs>
          <w:tab w:val="num" w:pos="5910"/>
        </w:tabs>
        <w:ind w:left="5910" w:hanging="360"/>
      </w:pPr>
      <w:rPr>
        <w:rFonts w:cs="Times New Roman"/>
      </w:rPr>
    </w:lvl>
    <w:lvl w:ilvl="8" w:tplc="FFFFFFFF" w:tentative="1">
      <w:start w:val="1"/>
      <w:numFmt w:val="lowerRoman"/>
      <w:lvlText w:val="%9."/>
      <w:lvlJc w:val="right"/>
      <w:pPr>
        <w:tabs>
          <w:tab w:val="num" w:pos="6630"/>
        </w:tabs>
        <w:ind w:left="6630" w:hanging="180"/>
      </w:pPr>
      <w:rPr>
        <w:rFonts w:cs="Times New Roman"/>
      </w:rPr>
    </w:lvl>
  </w:abstractNum>
  <w:abstractNum w:abstractNumId="40" w15:restartNumberingAfterBreak="0">
    <w:nsid w:val="593C1C53"/>
    <w:multiLevelType w:val="hybridMultilevel"/>
    <w:tmpl w:val="7826EAD4"/>
    <w:lvl w:ilvl="0" w:tplc="CD921184">
      <w:start w:val="1"/>
      <w:numFmt w:val="decimal"/>
      <w:lvlText w:val="%1."/>
      <w:lvlJc w:val="left"/>
      <w:pPr>
        <w:tabs>
          <w:tab w:val="num" w:pos="1474"/>
        </w:tabs>
        <w:ind w:left="1440" w:hanging="360"/>
      </w:pPr>
      <w:rPr>
        <w:rFonts w:hint="default"/>
        <w:b/>
        <w:i w:val="0"/>
      </w:rPr>
    </w:lvl>
    <w:lvl w:ilvl="1" w:tplc="04150019">
      <w:start w:val="1"/>
      <w:numFmt w:val="lowerLetter"/>
      <w:lvlText w:val="%2."/>
      <w:lvlJc w:val="left"/>
      <w:pPr>
        <w:tabs>
          <w:tab w:val="num" w:pos="1440"/>
        </w:tabs>
        <w:ind w:left="1440" w:hanging="360"/>
      </w:pPr>
    </w:lvl>
    <w:lvl w:ilvl="2" w:tplc="F3C0C38C">
      <w:start w:val="1"/>
      <w:numFmt w:val="lowerLetter"/>
      <w:lvlText w:val="%3)"/>
      <w:lvlJc w:val="left"/>
      <w:pPr>
        <w:ind w:left="2340" w:hanging="360"/>
      </w:pPr>
      <w:rPr>
        <w:rFonts w:hint="default"/>
      </w:rPr>
    </w:lvl>
    <w:lvl w:ilvl="3" w:tplc="69A6A102">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5BE9493A"/>
    <w:multiLevelType w:val="hybridMultilevel"/>
    <w:tmpl w:val="19A096C4"/>
    <w:lvl w:ilvl="0" w:tplc="5D448506">
      <w:start w:val="1"/>
      <w:numFmt w:val="decimal"/>
      <w:lvlText w:val="%1."/>
      <w:lvlJc w:val="left"/>
      <w:pPr>
        <w:tabs>
          <w:tab w:val="num" w:pos="502"/>
        </w:tabs>
        <w:ind w:left="502" w:hanging="360"/>
      </w:pPr>
      <w:rPr>
        <w:rFonts w:ascii="Tahoma" w:eastAsia="Times New Roman" w:hAnsi="Tahoma" w:cs="Tahoma"/>
        <w:b w:val="0"/>
        <w:i w:val="0"/>
        <w:sz w:val="18"/>
        <w:szCs w:val="18"/>
      </w:rPr>
    </w:lvl>
    <w:lvl w:ilvl="1" w:tplc="FFFFFFFF">
      <w:start w:val="1"/>
      <w:numFmt w:val="lowerLetter"/>
      <w:lvlText w:val="%2)"/>
      <w:lvlJc w:val="left"/>
      <w:pPr>
        <w:tabs>
          <w:tab w:val="num" w:pos="1222"/>
        </w:tabs>
        <w:ind w:left="1222" w:hanging="360"/>
      </w:pPr>
      <w:rPr>
        <w:rFonts w:cs="Times New Roman" w:hint="default"/>
      </w:rPr>
    </w:lvl>
    <w:lvl w:ilvl="2" w:tplc="FFFFFFFF" w:tentative="1">
      <w:start w:val="1"/>
      <w:numFmt w:val="lowerRoman"/>
      <w:lvlText w:val="%3."/>
      <w:lvlJc w:val="right"/>
      <w:pPr>
        <w:tabs>
          <w:tab w:val="num" w:pos="1942"/>
        </w:tabs>
        <w:ind w:left="1942" w:hanging="180"/>
      </w:pPr>
      <w:rPr>
        <w:rFonts w:cs="Times New Roman"/>
      </w:rPr>
    </w:lvl>
    <w:lvl w:ilvl="3" w:tplc="FFFFFFFF" w:tentative="1">
      <w:start w:val="1"/>
      <w:numFmt w:val="decimal"/>
      <w:lvlText w:val="%4."/>
      <w:lvlJc w:val="left"/>
      <w:pPr>
        <w:tabs>
          <w:tab w:val="num" w:pos="2662"/>
        </w:tabs>
        <w:ind w:left="2662" w:hanging="360"/>
      </w:pPr>
      <w:rPr>
        <w:rFonts w:cs="Times New Roman"/>
      </w:rPr>
    </w:lvl>
    <w:lvl w:ilvl="4" w:tplc="FFFFFFFF" w:tentative="1">
      <w:start w:val="1"/>
      <w:numFmt w:val="lowerLetter"/>
      <w:lvlText w:val="%5."/>
      <w:lvlJc w:val="left"/>
      <w:pPr>
        <w:tabs>
          <w:tab w:val="num" w:pos="3382"/>
        </w:tabs>
        <w:ind w:left="3382" w:hanging="360"/>
      </w:pPr>
      <w:rPr>
        <w:rFonts w:cs="Times New Roman"/>
      </w:rPr>
    </w:lvl>
    <w:lvl w:ilvl="5" w:tplc="FFFFFFFF" w:tentative="1">
      <w:start w:val="1"/>
      <w:numFmt w:val="lowerRoman"/>
      <w:lvlText w:val="%6."/>
      <w:lvlJc w:val="right"/>
      <w:pPr>
        <w:tabs>
          <w:tab w:val="num" w:pos="4102"/>
        </w:tabs>
        <w:ind w:left="4102" w:hanging="180"/>
      </w:pPr>
      <w:rPr>
        <w:rFonts w:cs="Times New Roman"/>
      </w:rPr>
    </w:lvl>
    <w:lvl w:ilvl="6" w:tplc="FFFFFFFF" w:tentative="1">
      <w:start w:val="1"/>
      <w:numFmt w:val="decimal"/>
      <w:lvlText w:val="%7."/>
      <w:lvlJc w:val="left"/>
      <w:pPr>
        <w:tabs>
          <w:tab w:val="num" w:pos="4822"/>
        </w:tabs>
        <w:ind w:left="4822" w:hanging="360"/>
      </w:pPr>
      <w:rPr>
        <w:rFonts w:cs="Times New Roman"/>
      </w:rPr>
    </w:lvl>
    <w:lvl w:ilvl="7" w:tplc="FFFFFFFF" w:tentative="1">
      <w:start w:val="1"/>
      <w:numFmt w:val="lowerLetter"/>
      <w:lvlText w:val="%8."/>
      <w:lvlJc w:val="left"/>
      <w:pPr>
        <w:tabs>
          <w:tab w:val="num" w:pos="5542"/>
        </w:tabs>
        <w:ind w:left="5542" w:hanging="360"/>
      </w:pPr>
      <w:rPr>
        <w:rFonts w:cs="Times New Roman"/>
      </w:rPr>
    </w:lvl>
    <w:lvl w:ilvl="8" w:tplc="FFFFFFFF" w:tentative="1">
      <w:start w:val="1"/>
      <w:numFmt w:val="lowerRoman"/>
      <w:lvlText w:val="%9."/>
      <w:lvlJc w:val="right"/>
      <w:pPr>
        <w:tabs>
          <w:tab w:val="num" w:pos="6262"/>
        </w:tabs>
        <w:ind w:left="6262" w:hanging="180"/>
      </w:pPr>
      <w:rPr>
        <w:rFonts w:cs="Times New Roman"/>
      </w:rPr>
    </w:lvl>
  </w:abstractNum>
  <w:abstractNum w:abstractNumId="42" w15:restartNumberingAfterBreak="0">
    <w:nsid w:val="5CBD7ED1"/>
    <w:multiLevelType w:val="multilevel"/>
    <w:tmpl w:val="0F3EFCF2"/>
    <w:lvl w:ilvl="0">
      <w:start w:val="1"/>
      <w:numFmt w:val="decimal"/>
      <w:lvlText w:val="%1."/>
      <w:lvlJc w:val="left"/>
      <w:pPr>
        <w:tabs>
          <w:tab w:val="num" w:pos="502"/>
        </w:tabs>
        <w:ind w:left="502" w:hanging="360"/>
      </w:pPr>
      <w:rPr>
        <w:rFonts w:hint="default"/>
        <w:b/>
        <w:i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43" w15:restartNumberingAfterBreak="0">
    <w:nsid w:val="5EB87713"/>
    <w:multiLevelType w:val="hybridMultilevel"/>
    <w:tmpl w:val="AA46BEE0"/>
    <w:lvl w:ilvl="0" w:tplc="04150011">
      <w:start w:val="1"/>
      <w:numFmt w:val="decimal"/>
      <w:lvlText w:val="%1)"/>
      <w:lvlJc w:val="left"/>
      <w:pPr>
        <w:ind w:left="1320" w:hanging="360"/>
      </w:p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44" w15:restartNumberingAfterBreak="0">
    <w:nsid w:val="61572506"/>
    <w:multiLevelType w:val="hybridMultilevel"/>
    <w:tmpl w:val="E38AE768"/>
    <w:lvl w:ilvl="0" w:tplc="FFFFFFFF">
      <w:start w:val="1"/>
      <w:numFmt w:val="decimal"/>
      <w:lvlText w:val="%1."/>
      <w:lvlJc w:val="left"/>
      <w:pPr>
        <w:tabs>
          <w:tab w:val="num" w:pos="720"/>
        </w:tabs>
        <w:ind w:left="720" w:hanging="360"/>
      </w:pPr>
      <w:rPr>
        <w:rFonts w:cs="Times New Roman" w:hint="default"/>
      </w:rPr>
    </w:lvl>
    <w:lvl w:ilvl="1" w:tplc="03A416AA">
      <w:start w:val="20"/>
      <w:numFmt w:val="upperRoman"/>
      <w:lvlText w:val="%2."/>
      <w:lvlJc w:val="left"/>
      <w:pPr>
        <w:tabs>
          <w:tab w:val="num" w:pos="1800"/>
        </w:tabs>
        <w:ind w:left="1800" w:hanging="72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5" w15:restartNumberingAfterBreak="0">
    <w:nsid w:val="64567599"/>
    <w:multiLevelType w:val="hybridMultilevel"/>
    <w:tmpl w:val="8AC41780"/>
    <w:lvl w:ilvl="0" w:tplc="FFFFFFFF">
      <w:numFmt w:val="bullet"/>
      <w:lvlText w:val="-"/>
      <w:lvlJc w:val="left"/>
      <w:pPr>
        <w:tabs>
          <w:tab w:val="num" w:pos="720"/>
        </w:tabs>
        <w:ind w:left="720" w:hanging="360"/>
      </w:pPr>
      <w:rPr>
        <w:rFont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7B73084"/>
    <w:multiLevelType w:val="hybridMultilevel"/>
    <w:tmpl w:val="E9A02B62"/>
    <w:lvl w:ilvl="0" w:tplc="FFFFFFFF">
      <w:numFmt w:val="bullet"/>
      <w:lvlText w:val="-"/>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8D0337E"/>
    <w:multiLevelType w:val="hybridMultilevel"/>
    <w:tmpl w:val="27D8DD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A6334E0"/>
    <w:multiLevelType w:val="multilevel"/>
    <w:tmpl w:val="87600F6A"/>
    <w:lvl w:ilvl="0">
      <w:start w:val="3"/>
      <w:numFmt w:val="decimal"/>
      <w:lvlText w:val="%1"/>
      <w:lvlJc w:val="left"/>
      <w:pPr>
        <w:tabs>
          <w:tab w:val="num" w:pos="360"/>
        </w:tabs>
        <w:ind w:left="360" w:hanging="360"/>
      </w:pPr>
      <w:rPr>
        <w:rFonts w:cs="Times New Roman"/>
      </w:rPr>
    </w:lvl>
    <w:lvl w:ilvl="1">
      <w:start w:val="7"/>
      <w:numFmt w:val="decimal"/>
      <w:lvlText w:val="%1.%2"/>
      <w:lvlJc w:val="left"/>
      <w:pPr>
        <w:tabs>
          <w:tab w:val="num" w:pos="1080"/>
        </w:tabs>
        <w:ind w:left="1080" w:hanging="36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49" w15:restartNumberingAfterBreak="0">
    <w:nsid w:val="70500197"/>
    <w:multiLevelType w:val="hybridMultilevel"/>
    <w:tmpl w:val="66F68AC0"/>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0" w15:restartNumberingAfterBreak="0">
    <w:nsid w:val="72573AC7"/>
    <w:multiLevelType w:val="hybridMultilevel"/>
    <w:tmpl w:val="1EE213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29A5731"/>
    <w:multiLevelType w:val="hybridMultilevel"/>
    <w:tmpl w:val="5B0093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49375DE"/>
    <w:multiLevelType w:val="multilevel"/>
    <w:tmpl w:val="2DB62C26"/>
    <w:lvl w:ilvl="0">
      <w:start w:val="1"/>
      <w:numFmt w:val="decimal"/>
      <w:lvlText w:val="%1."/>
      <w:lvlJc w:val="left"/>
      <w:pPr>
        <w:tabs>
          <w:tab w:val="num" w:pos="360"/>
        </w:tabs>
        <w:ind w:left="360" w:hanging="360"/>
      </w:pPr>
      <w:rPr>
        <w:rFonts w:cs="Times New Roman" w:hint="default"/>
      </w:rPr>
    </w:lvl>
    <w:lvl w:ilvl="1">
      <w:start w:val="2"/>
      <w:numFmt w:val="none"/>
      <w:lvlText w:val="2.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53" w15:restartNumberingAfterBreak="0">
    <w:nsid w:val="75B86A30"/>
    <w:multiLevelType w:val="hybridMultilevel"/>
    <w:tmpl w:val="0CBE254E"/>
    <w:lvl w:ilvl="0" w:tplc="04150011">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54" w15:restartNumberingAfterBreak="0">
    <w:nsid w:val="788D02C1"/>
    <w:multiLevelType w:val="hybridMultilevel"/>
    <w:tmpl w:val="4BFA3798"/>
    <w:lvl w:ilvl="0" w:tplc="14A0B63C">
      <w:start w:val="1"/>
      <w:numFmt w:val="decimal"/>
      <w:lvlText w:val="%1."/>
      <w:lvlJc w:val="left"/>
      <w:pPr>
        <w:tabs>
          <w:tab w:val="num" w:pos="720"/>
        </w:tabs>
        <w:ind w:left="720" w:hanging="360"/>
      </w:pPr>
      <w:rPr>
        <w:rFonts w:cs="Times New Roman"/>
        <w:b/>
      </w:rPr>
    </w:lvl>
    <w:lvl w:ilvl="1" w:tplc="04150001">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5" w15:restartNumberingAfterBreak="0">
    <w:nsid w:val="7B814F8A"/>
    <w:multiLevelType w:val="multilevel"/>
    <w:tmpl w:val="0000000A"/>
    <w:lvl w:ilvl="0">
      <w:start w:val="1"/>
      <w:numFmt w:val="decimal"/>
      <w:lvlText w:val="%1."/>
      <w:lvlJc w:val="left"/>
      <w:pPr>
        <w:tabs>
          <w:tab w:val="num" w:pos="720"/>
        </w:tabs>
        <w:ind w:left="720" w:hanging="360"/>
      </w:pPr>
      <w:rPr>
        <w:rFonts w:cs="Times New Roman"/>
        <w:b/>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rPr>
    </w:lvl>
    <w:lvl w:ilvl="4">
      <w:start w:val="1"/>
      <w:numFmt w:val="decimal"/>
      <w:lvlText w:val="8.%5."/>
      <w:lvlJc w:val="left"/>
      <w:pPr>
        <w:tabs>
          <w:tab w:val="num" w:pos="3600"/>
        </w:tabs>
        <w:ind w:left="3600" w:hanging="360"/>
      </w:pPr>
      <w:rPr>
        <w:rFonts w:cs="Times New Roman"/>
        <w:b/>
        <w:i w:val="0"/>
      </w:rPr>
    </w:lvl>
    <w:lvl w:ilvl="5">
      <w:start w:val="1"/>
      <w:numFmt w:val="lowerLetter"/>
      <w:lvlText w:val="%6)"/>
      <w:lvlJc w:val="left"/>
      <w:pPr>
        <w:tabs>
          <w:tab w:val="num" w:pos="4500"/>
        </w:tabs>
        <w:ind w:left="450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num w:numId="1">
    <w:abstractNumId w:val="39"/>
  </w:num>
  <w:num w:numId="2">
    <w:abstractNumId w:val="44"/>
  </w:num>
  <w:num w:numId="3">
    <w:abstractNumId w:val="24"/>
  </w:num>
  <w:num w:numId="4">
    <w:abstractNumId w:val="28"/>
  </w:num>
  <w:num w:numId="5">
    <w:abstractNumId w:val="54"/>
  </w:num>
  <w:num w:numId="6">
    <w:abstractNumId w:val="36"/>
  </w:num>
  <w:num w:numId="7">
    <w:abstractNumId w:val="52"/>
  </w:num>
  <w:num w:numId="8">
    <w:abstractNumId w:val="41"/>
  </w:num>
  <w:num w:numId="9">
    <w:abstractNumId w:val="45"/>
  </w:num>
  <w:num w:numId="10">
    <w:abstractNumId w:val="46"/>
  </w:num>
  <w:num w:numId="11">
    <w:abstractNumId w:val="20"/>
  </w:num>
  <w:num w:numId="12">
    <w:abstractNumId w:val="25"/>
  </w:num>
  <w:num w:numId="13">
    <w:abstractNumId w:val="27"/>
    <w:lvlOverride w:ilvl="0">
      <w:startOverride w:val="1"/>
    </w:lvlOverride>
    <w:lvlOverride w:ilvl="1"/>
    <w:lvlOverride w:ilvl="2"/>
    <w:lvlOverride w:ilvl="3"/>
    <w:lvlOverride w:ilvl="4"/>
    <w:lvlOverride w:ilvl="5"/>
    <w:lvlOverride w:ilvl="6"/>
    <w:lvlOverride w:ilvl="7"/>
    <w:lvlOverride w:ilvl="8"/>
  </w:num>
  <w:num w:numId="14">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8"/>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8"/>
  </w:num>
  <w:num w:numId="18">
    <w:abstractNumId w:val="32"/>
  </w:num>
  <w:num w:numId="19">
    <w:abstractNumId w:val="35"/>
  </w:num>
  <w:num w:numId="20">
    <w:abstractNumId w:val="7"/>
  </w:num>
  <w:num w:numId="21">
    <w:abstractNumId w:val="6"/>
  </w:num>
  <w:num w:numId="22">
    <w:abstractNumId w:val="11"/>
  </w:num>
  <w:num w:numId="23">
    <w:abstractNumId w:val="14"/>
  </w:num>
  <w:num w:numId="24">
    <w:abstractNumId w:val="26"/>
  </w:num>
  <w:num w:numId="25">
    <w:abstractNumId w:val="49"/>
  </w:num>
  <w:num w:numId="26">
    <w:abstractNumId w:val="40"/>
  </w:num>
  <w:num w:numId="27">
    <w:abstractNumId w:val="42"/>
  </w:num>
  <w:num w:numId="28">
    <w:abstractNumId w:val="30"/>
  </w:num>
  <w:num w:numId="29">
    <w:abstractNumId w:val="23"/>
  </w:num>
  <w:num w:numId="30">
    <w:abstractNumId w:val="50"/>
  </w:num>
  <w:num w:numId="31">
    <w:abstractNumId w:val="51"/>
  </w:num>
  <w:num w:numId="32">
    <w:abstractNumId w:val="21"/>
  </w:num>
  <w:num w:numId="33">
    <w:abstractNumId w:val="31"/>
  </w:num>
  <w:num w:numId="34">
    <w:abstractNumId w:val="43"/>
  </w:num>
  <w:num w:numId="35">
    <w:abstractNumId w:val="19"/>
  </w:num>
  <w:num w:numId="36">
    <w:abstractNumId w:val="55"/>
  </w:num>
  <w:num w:numId="37">
    <w:abstractNumId w:val="22"/>
  </w:num>
  <w:num w:numId="38">
    <w:abstractNumId w:val="37"/>
  </w:num>
  <w:num w:numId="39">
    <w:abstractNumId w:val="15"/>
  </w:num>
  <w:num w:numId="40">
    <w:abstractNumId w:val="34"/>
  </w:num>
  <w:num w:numId="41">
    <w:abstractNumId w:val="47"/>
  </w:num>
  <w:num w:numId="42">
    <w:abstractNumId w:val="38"/>
  </w:num>
  <w:num w:numId="43">
    <w:abstractNumId w:val="18"/>
  </w:num>
  <w:num w:numId="44">
    <w:abstractNumId w:val="29"/>
  </w:num>
  <w:num w:numId="45">
    <w:abstractNumId w:val="5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A45"/>
    <w:rsid w:val="00086568"/>
    <w:rsid w:val="00190DD2"/>
    <w:rsid w:val="001D3558"/>
    <w:rsid w:val="0020423D"/>
    <w:rsid w:val="00373D5B"/>
    <w:rsid w:val="004A60C1"/>
    <w:rsid w:val="006263D9"/>
    <w:rsid w:val="00681570"/>
    <w:rsid w:val="006F553F"/>
    <w:rsid w:val="00740361"/>
    <w:rsid w:val="007B2A45"/>
    <w:rsid w:val="008D5260"/>
    <w:rsid w:val="00A0527A"/>
    <w:rsid w:val="00AA5D97"/>
    <w:rsid w:val="00B84F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TKomp" w:name="Tag123"/>
  <w:smartTagType w:namespaceuri="urn:schemas-microsoft-com:office:smarttags" w:name="metricconverter"/>
  <w:shapeDefaults>
    <o:shapedefaults v:ext="edit" spidmax="2049"/>
    <o:shapelayout v:ext="edit">
      <o:idmap v:ext="edit" data="1"/>
    </o:shapelayout>
  </w:shapeDefaults>
  <w:decimalSymbol w:val=","/>
  <w:listSeparator w:val=";"/>
  <w15:docId w15:val="{8296068E-88FC-4BE1-A651-9278F69C0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0"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Times New Roman" w:eastAsia="Times New Roman" w:hAnsi="Times New Roman"/>
      <w:sz w:val="24"/>
      <w:szCs w:val="24"/>
    </w:rPr>
  </w:style>
  <w:style w:type="paragraph" w:styleId="Nagwek1">
    <w:name w:val="heading 1"/>
    <w:basedOn w:val="Normalny"/>
    <w:next w:val="Normalny"/>
    <w:link w:val="Nagwek1Znak"/>
    <w:qFormat/>
    <w:pPr>
      <w:keepNext/>
      <w:spacing w:before="240" w:after="60"/>
      <w:outlineLvl w:val="0"/>
    </w:pPr>
    <w:rPr>
      <w:rFonts w:ascii="Arial" w:eastAsia="Calibri" w:hAnsi="Arial"/>
      <w:b/>
      <w:bCs/>
      <w:kern w:val="32"/>
      <w:sz w:val="32"/>
      <w:szCs w:val="32"/>
    </w:rPr>
  </w:style>
  <w:style w:type="paragraph" w:styleId="Nagwek2">
    <w:name w:val="heading 2"/>
    <w:basedOn w:val="Normalny"/>
    <w:next w:val="Normalny"/>
    <w:link w:val="Nagwek2Znak"/>
    <w:uiPriority w:val="99"/>
    <w:qFormat/>
    <w:pPr>
      <w:keepNext/>
      <w:spacing w:before="240" w:after="60"/>
      <w:outlineLvl w:val="1"/>
    </w:pPr>
    <w:rPr>
      <w:rFonts w:ascii="Arial" w:eastAsia="Calibri" w:hAnsi="Arial"/>
      <w:b/>
      <w:bCs/>
      <w:i/>
      <w:iCs/>
      <w:sz w:val="28"/>
      <w:szCs w:val="28"/>
    </w:rPr>
  </w:style>
  <w:style w:type="paragraph" w:styleId="Nagwek3">
    <w:name w:val="heading 3"/>
    <w:basedOn w:val="Normalny"/>
    <w:next w:val="Normalny"/>
    <w:link w:val="Nagwek3Znak"/>
    <w:uiPriority w:val="99"/>
    <w:qFormat/>
    <w:pPr>
      <w:keepNext/>
      <w:spacing w:before="240" w:after="60"/>
      <w:outlineLvl w:val="2"/>
    </w:pPr>
    <w:rPr>
      <w:rFonts w:ascii="Cambria" w:eastAsia="Calibri" w:hAnsi="Cambria"/>
      <w:b/>
      <w:bCs/>
      <w:sz w:val="26"/>
      <w:szCs w:val="26"/>
    </w:rPr>
  </w:style>
  <w:style w:type="paragraph" w:styleId="Nagwek4">
    <w:name w:val="heading 4"/>
    <w:basedOn w:val="Normalny"/>
    <w:next w:val="Normalny"/>
    <w:link w:val="Nagwek4Znak"/>
    <w:semiHidden/>
    <w:unhideWhenUsed/>
    <w:qFormat/>
    <w:locked/>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9"/>
    <w:qFormat/>
    <w:pPr>
      <w:keepNext/>
      <w:outlineLvl w:val="4"/>
    </w:pPr>
    <w:rPr>
      <w:rFonts w:eastAsia="Calibri"/>
      <w:sz w:val="20"/>
      <w:szCs w:val="20"/>
    </w:rPr>
  </w:style>
  <w:style w:type="paragraph" w:styleId="Nagwek6">
    <w:name w:val="heading 6"/>
    <w:basedOn w:val="Normalny"/>
    <w:next w:val="Normalny"/>
    <w:link w:val="Nagwek6Znak"/>
    <w:uiPriority w:val="99"/>
    <w:qFormat/>
    <w:pPr>
      <w:spacing w:before="240" w:after="60"/>
      <w:outlineLvl w:val="5"/>
    </w:pPr>
    <w:rPr>
      <w:rFonts w:eastAsia="Calibri"/>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Pr>
      <w:rFonts w:ascii="Arial" w:hAnsi="Arial" w:cs="Arial"/>
      <w:b/>
      <w:bCs/>
      <w:kern w:val="32"/>
      <w:sz w:val="32"/>
      <w:szCs w:val="32"/>
      <w:lang w:eastAsia="pl-PL"/>
    </w:rPr>
  </w:style>
  <w:style w:type="character" w:customStyle="1" w:styleId="Nagwek2Znak">
    <w:name w:val="Nagłówek 2 Znak"/>
    <w:link w:val="Nagwek2"/>
    <w:uiPriority w:val="99"/>
    <w:locked/>
    <w:rPr>
      <w:rFonts w:ascii="Arial" w:hAnsi="Arial" w:cs="Arial"/>
      <w:b/>
      <w:bCs/>
      <w:i/>
      <w:iCs/>
      <w:sz w:val="28"/>
      <w:szCs w:val="28"/>
      <w:lang w:eastAsia="pl-PL"/>
    </w:rPr>
  </w:style>
  <w:style w:type="character" w:customStyle="1" w:styleId="Nagwek3Znak">
    <w:name w:val="Nagłówek 3 Znak"/>
    <w:link w:val="Nagwek3"/>
    <w:uiPriority w:val="99"/>
    <w:locked/>
    <w:rPr>
      <w:rFonts w:ascii="Cambria" w:hAnsi="Cambria" w:cs="Times New Roman"/>
      <w:b/>
      <w:bCs/>
      <w:sz w:val="26"/>
      <w:szCs w:val="26"/>
    </w:rPr>
  </w:style>
  <w:style w:type="character" w:customStyle="1" w:styleId="Nagwek5Znak">
    <w:name w:val="Nagłówek 5 Znak"/>
    <w:link w:val="Nagwek5"/>
    <w:uiPriority w:val="99"/>
    <w:locked/>
    <w:rPr>
      <w:rFonts w:ascii="Times New Roman" w:hAnsi="Times New Roman" w:cs="Times New Roman"/>
      <w:sz w:val="20"/>
      <w:szCs w:val="20"/>
      <w:lang w:eastAsia="pl-PL"/>
    </w:rPr>
  </w:style>
  <w:style w:type="character" w:customStyle="1" w:styleId="Nagwek6Znak">
    <w:name w:val="Nagłówek 6 Znak"/>
    <w:link w:val="Nagwek6"/>
    <w:uiPriority w:val="99"/>
    <w:locked/>
    <w:rPr>
      <w:rFonts w:ascii="Times New Roman" w:hAnsi="Times New Roman" w:cs="Times New Roman"/>
      <w:b/>
      <w:bCs/>
      <w:lang w:eastAsia="pl-PL"/>
    </w:rPr>
  </w:style>
  <w:style w:type="paragraph" w:styleId="Tytu">
    <w:name w:val="Title"/>
    <w:basedOn w:val="Normalny"/>
    <w:link w:val="TytuZnak"/>
    <w:uiPriority w:val="99"/>
    <w:qFormat/>
    <w:pPr>
      <w:jc w:val="center"/>
    </w:pPr>
    <w:rPr>
      <w:rFonts w:eastAsia="Calibri"/>
      <w:b/>
      <w:i/>
      <w:sz w:val="20"/>
      <w:szCs w:val="20"/>
    </w:rPr>
  </w:style>
  <w:style w:type="character" w:customStyle="1" w:styleId="TytuZnak">
    <w:name w:val="Tytuł Znak"/>
    <w:link w:val="Tytu"/>
    <w:uiPriority w:val="99"/>
    <w:locked/>
    <w:rPr>
      <w:rFonts w:ascii="Times New Roman" w:hAnsi="Times New Roman" w:cs="Times New Roman"/>
      <w:b/>
      <w:i/>
      <w:sz w:val="20"/>
      <w:szCs w:val="20"/>
      <w:lang w:eastAsia="pl-PL"/>
    </w:rPr>
  </w:style>
  <w:style w:type="paragraph" w:styleId="Tekstpodstawowy">
    <w:name w:val="Body Text"/>
    <w:basedOn w:val="Normalny"/>
    <w:link w:val="TekstpodstawowyZnak"/>
    <w:uiPriority w:val="99"/>
    <w:pPr>
      <w:jc w:val="both"/>
    </w:pPr>
    <w:rPr>
      <w:rFonts w:eastAsia="Calibri"/>
      <w:sz w:val="20"/>
      <w:szCs w:val="20"/>
    </w:rPr>
  </w:style>
  <w:style w:type="character" w:customStyle="1" w:styleId="TekstpodstawowyZnak">
    <w:name w:val="Tekst podstawowy Znak"/>
    <w:link w:val="Tekstpodstawowy"/>
    <w:uiPriority w:val="99"/>
    <w:locked/>
    <w:rPr>
      <w:rFonts w:ascii="Times New Roman" w:hAnsi="Times New Roman" w:cs="Times New Roman"/>
      <w:sz w:val="20"/>
      <w:szCs w:val="20"/>
      <w:lang w:eastAsia="pl-PL"/>
    </w:rPr>
  </w:style>
  <w:style w:type="character" w:styleId="Hipercze">
    <w:name w:val="Hyperlink"/>
    <w:rPr>
      <w:rFonts w:cs="Times New Roman"/>
      <w:color w:val="0000FF"/>
      <w:u w:val="single"/>
    </w:rPr>
  </w:style>
  <w:style w:type="paragraph" w:styleId="Stopka">
    <w:name w:val="footer"/>
    <w:basedOn w:val="Normalny"/>
    <w:link w:val="StopkaZnak"/>
    <w:uiPriority w:val="99"/>
    <w:pPr>
      <w:tabs>
        <w:tab w:val="center" w:pos="4536"/>
        <w:tab w:val="right" w:pos="9072"/>
      </w:tabs>
    </w:pPr>
    <w:rPr>
      <w:rFonts w:eastAsia="Calibri"/>
      <w:sz w:val="20"/>
      <w:szCs w:val="20"/>
    </w:rPr>
  </w:style>
  <w:style w:type="character" w:customStyle="1" w:styleId="StopkaZnak">
    <w:name w:val="Stopka Znak"/>
    <w:link w:val="Stopka"/>
    <w:uiPriority w:val="99"/>
    <w:locked/>
    <w:rPr>
      <w:rFonts w:ascii="Times New Roman" w:hAnsi="Times New Roman" w:cs="Times New Roman"/>
      <w:sz w:val="20"/>
      <w:szCs w:val="20"/>
      <w:lang w:eastAsia="pl-PL"/>
    </w:rPr>
  </w:style>
  <w:style w:type="character" w:styleId="Numerstrony">
    <w:name w:val="page number"/>
    <w:uiPriority w:val="99"/>
    <w:rPr>
      <w:rFonts w:cs="Times New Roman"/>
    </w:rPr>
  </w:style>
  <w:style w:type="paragraph" w:styleId="Spistreci1">
    <w:name w:val="toc 1"/>
    <w:basedOn w:val="Normalny"/>
    <w:next w:val="Normalny"/>
    <w:autoRedefine/>
    <w:uiPriority w:val="99"/>
    <w:pPr>
      <w:tabs>
        <w:tab w:val="left" w:pos="900"/>
        <w:tab w:val="right" w:leader="dot" w:pos="9322"/>
      </w:tabs>
      <w:ind w:left="900" w:hanging="900"/>
    </w:pPr>
  </w:style>
  <w:style w:type="character" w:customStyle="1" w:styleId="text">
    <w:name w:val="text"/>
    <w:uiPriority w:val="99"/>
  </w:style>
  <w:style w:type="paragraph" w:styleId="Tekstdymka">
    <w:name w:val="Balloon Text"/>
    <w:basedOn w:val="Normalny"/>
    <w:link w:val="TekstdymkaZnak"/>
    <w:uiPriority w:val="99"/>
    <w:semiHidden/>
    <w:rPr>
      <w:rFonts w:ascii="Tahoma" w:eastAsia="Calibri" w:hAnsi="Tahoma"/>
      <w:sz w:val="16"/>
      <w:szCs w:val="16"/>
    </w:rPr>
  </w:style>
  <w:style w:type="character" w:customStyle="1" w:styleId="TekstdymkaZnak">
    <w:name w:val="Tekst dymka Znak"/>
    <w:link w:val="Tekstdymka"/>
    <w:uiPriority w:val="99"/>
    <w:semiHidden/>
    <w:locked/>
    <w:rPr>
      <w:rFonts w:ascii="Tahoma" w:hAnsi="Tahoma" w:cs="Tahoma"/>
      <w:sz w:val="16"/>
      <w:szCs w:val="16"/>
      <w:lang w:eastAsia="pl-PL"/>
    </w:rPr>
  </w:style>
  <w:style w:type="paragraph" w:styleId="Nagwek">
    <w:name w:val="header"/>
    <w:basedOn w:val="Normalny"/>
    <w:link w:val="NagwekZnak"/>
    <w:uiPriority w:val="99"/>
    <w:pPr>
      <w:tabs>
        <w:tab w:val="center" w:pos="4536"/>
        <w:tab w:val="right" w:pos="9072"/>
      </w:tabs>
    </w:pPr>
    <w:rPr>
      <w:rFonts w:eastAsia="Calibri"/>
    </w:rPr>
  </w:style>
  <w:style w:type="character" w:customStyle="1" w:styleId="NagwekZnak">
    <w:name w:val="Nagłówek Znak"/>
    <w:link w:val="Nagwek"/>
    <w:uiPriority w:val="99"/>
    <w:locked/>
    <w:rPr>
      <w:rFonts w:ascii="Times New Roman" w:hAnsi="Times New Roman" w:cs="Times New Roman"/>
      <w:sz w:val="24"/>
      <w:szCs w:val="24"/>
      <w:lang w:eastAsia="pl-PL"/>
    </w:rPr>
  </w:style>
  <w:style w:type="character" w:customStyle="1" w:styleId="ZnakZnak1">
    <w:name w:val="Znak Znak1"/>
    <w:uiPriority w:val="99"/>
    <w:locked/>
    <w:rPr>
      <w:lang w:val="pl-PL" w:eastAsia="pl-PL"/>
    </w:rPr>
  </w:style>
  <w:style w:type="paragraph" w:customStyle="1" w:styleId="Standardowy1">
    <w:name w:val="Standardowy1"/>
    <w:uiPriority w:val="99"/>
    <w:pPr>
      <w:suppressAutoHyphens/>
      <w:ind w:left="482"/>
      <w:jc w:val="both"/>
    </w:pPr>
    <w:rPr>
      <w:rFonts w:ascii="Times New Roman" w:eastAsia="Times New Roman" w:hAnsi="Times New Roman"/>
      <w:sz w:val="24"/>
      <w:lang w:eastAsia="ar-SA"/>
    </w:rPr>
  </w:style>
  <w:style w:type="character" w:customStyle="1" w:styleId="apple-style-span">
    <w:name w:val="apple-style-span"/>
    <w:uiPriority w:val="99"/>
    <w:rPr>
      <w:rFonts w:cs="Times New Roman"/>
    </w:rPr>
  </w:style>
  <w:style w:type="paragraph" w:customStyle="1" w:styleId="Poziom3">
    <w:name w:val="#Poziom 3"/>
    <w:basedOn w:val="Normalny"/>
    <w:uiPriority w:val="99"/>
    <w:pPr>
      <w:tabs>
        <w:tab w:val="left" w:pos="1080"/>
      </w:tabs>
      <w:suppressAutoHyphens/>
      <w:spacing w:line="360" w:lineRule="atLeast"/>
      <w:ind w:left="1080" w:hanging="360"/>
      <w:jc w:val="both"/>
    </w:pPr>
    <w:rPr>
      <w:rFonts w:ascii="Arial" w:hAnsi="Arial"/>
      <w:szCs w:val="20"/>
      <w:lang w:eastAsia="ar-SA"/>
    </w:rPr>
  </w:style>
  <w:style w:type="paragraph" w:styleId="NormalnyWeb">
    <w:name w:val="Normal (Web)"/>
    <w:basedOn w:val="Normalny"/>
    <w:uiPriority w:val="99"/>
    <w:pPr>
      <w:spacing w:before="100" w:beforeAutospacing="1" w:after="100" w:afterAutospacing="1"/>
    </w:pPr>
  </w:style>
  <w:style w:type="character" w:styleId="Odwoaniedokomentarza">
    <w:name w:val="annotation reference"/>
    <w:uiPriority w:val="99"/>
    <w:semiHidden/>
    <w:rPr>
      <w:rFonts w:cs="Times New Roman"/>
      <w:sz w:val="16"/>
    </w:rPr>
  </w:style>
  <w:style w:type="paragraph" w:styleId="Tekstkomentarza">
    <w:name w:val="annotation text"/>
    <w:basedOn w:val="Normalny"/>
    <w:link w:val="TekstkomentarzaZnak"/>
    <w:uiPriority w:val="99"/>
    <w:semiHidden/>
    <w:rPr>
      <w:rFonts w:eastAsia="Calibri"/>
      <w:sz w:val="20"/>
      <w:szCs w:val="20"/>
    </w:rPr>
  </w:style>
  <w:style w:type="character" w:customStyle="1" w:styleId="TekstkomentarzaZnak">
    <w:name w:val="Tekst komentarza Znak"/>
    <w:link w:val="Tekstkomentarza"/>
    <w:uiPriority w:val="99"/>
    <w:semiHidden/>
    <w:locked/>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Pr>
      <w:b/>
      <w:bCs/>
    </w:rPr>
  </w:style>
  <w:style w:type="character" w:customStyle="1" w:styleId="TematkomentarzaZnak">
    <w:name w:val="Temat komentarza Znak"/>
    <w:link w:val="Tematkomentarza"/>
    <w:uiPriority w:val="99"/>
    <w:semiHidden/>
    <w:locked/>
    <w:rPr>
      <w:rFonts w:ascii="Times New Roman" w:hAnsi="Times New Roman" w:cs="Times New Roman"/>
      <w:b/>
      <w:bCs/>
      <w:sz w:val="20"/>
      <w:szCs w:val="20"/>
      <w:lang w:eastAsia="pl-PL"/>
    </w:rPr>
  </w:style>
  <w:style w:type="paragraph" w:styleId="Listapunktowana">
    <w:name w:val="List Bullet"/>
    <w:basedOn w:val="Normalny"/>
    <w:uiPriority w:val="99"/>
    <w:pPr>
      <w:numPr>
        <w:numId w:val="12"/>
      </w:numPr>
      <w:tabs>
        <w:tab w:val="clear" w:pos="720"/>
        <w:tab w:val="num" w:pos="360"/>
      </w:tabs>
      <w:ind w:left="360"/>
      <w:contextualSpacing/>
    </w:pPr>
  </w:style>
  <w:style w:type="paragraph" w:styleId="Akapitzlist">
    <w:name w:val="List Paragraph"/>
    <w:basedOn w:val="Normalny"/>
    <w:uiPriority w:val="34"/>
    <w:qFormat/>
    <w:pPr>
      <w:ind w:left="720"/>
      <w:contextualSpacing/>
    </w:pPr>
  </w:style>
  <w:style w:type="paragraph" w:customStyle="1" w:styleId="Tekstpodstawowy31">
    <w:name w:val="Tekst podstawowy 31"/>
    <w:basedOn w:val="Normalny"/>
    <w:uiPriority w:val="99"/>
    <w:pPr>
      <w:suppressAutoHyphens/>
      <w:spacing w:after="120"/>
    </w:pPr>
    <w:rPr>
      <w:sz w:val="16"/>
      <w:szCs w:val="16"/>
      <w:lang w:eastAsia="ar-SA"/>
    </w:rPr>
  </w:style>
  <w:style w:type="paragraph" w:customStyle="1" w:styleId="Styl1">
    <w:name w:val="Styl1"/>
    <w:basedOn w:val="Normalny"/>
    <w:uiPriority w:val="99"/>
    <w:pPr>
      <w:tabs>
        <w:tab w:val="left" w:pos="360"/>
      </w:tabs>
      <w:suppressAutoHyphens/>
      <w:autoSpaceDE w:val="0"/>
      <w:jc w:val="both"/>
    </w:pPr>
    <w:rPr>
      <w:rFonts w:ascii="Arial" w:hAnsi="Arial" w:cs="Arial"/>
      <w:sz w:val="22"/>
      <w:szCs w:val="22"/>
      <w:lang w:eastAsia="ar-SA"/>
    </w:rPr>
  </w:style>
  <w:style w:type="paragraph" w:customStyle="1" w:styleId="Tekstpodstawowy21">
    <w:name w:val="Tekst podstawowy 21"/>
    <w:basedOn w:val="Normalny"/>
    <w:pPr>
      <w:suppressAutoHyphens/>
      <w:spacing w:after="120" w:line="480" w:lineRule="auto"/>
    </w:pPr>
    <w:rPr>
      <w:rFonts w:eastAsia="Calibri"/>
      <w:sz w:val="20"/>
      <w:szCs w:val="20"/>
      <w:lang w:eastAsia="ar-SA"/>
    </w:rPr>
  </w:style>
  <w:style w:type="table" w:styleId="Tabela-Siatka">
    <w:name w:val="Table Grid"/>
    <w:basedOn w:val="Standardowy"/>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6">
    <w:name w:val="Font Style36"/>
    <w:rPr>
      <w:rFonts w:ascii="Arial" w:hAnsi="Arial" w:cs="Arial"/>
      <w:sz w:val="18"/>
      <w:szCs w:val="18"/>
    </w:rPr>
  </w:style>
  <w:style w:type="character" w:styleId="Pogrubienie">
    <w:name w:val="Strong"/>
    <w:uiPriority w:val="22"/>
    <w:qFormat/>
    <w:locked/>
    <w:rPr>
      <w:b/>
      <w:bCs/>
    </w:rPr>
  </w:style>
  <w:style w:type="character" w:customStyle="1" w:styleId="Nagwek4Znak">
    <w:name w:val="Nagłówek 4 Znak"/>
    <w:basedOn w:val="Domylnaczcionkaakapitu"/>
    <w:link w:val="Nagwek4"/>
    <w:semiHidden/>
    <w:rPr>
      <w:rFonts w:asciiTheme="majorHAnsi" w:eastAsiaTheme="majorEastAsia" w:hAnsiTheme="majorHAnsi" w:cstheme="majorBidi"/>
      <w:b/>
      <w:bCs/>
      <w:i/>
      <w:i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973970">
      <w:bodyDiv w:val="1"/>
      <w:marLeft w:val="0"/>
      <w:marRight w:val="0"/>
      <w:marTop w:val="0"/>
      <w:marBottom w:val="0"/>
      <w:divBdr>
        <w:top w:val="none" w:sz="0" w:space="0" w:color="auto"/>
        <w:left w:val="none" w:sz="0" w:space="0" w:color="auto"/>
        <w:bottom w:val="none" w:sz="0" w:space="0" w:color="auto"/>
        <w:right w:val="none" w:sz="0" w:space="0" w:color="auto"/>
      </w:divBdr>
      <w:divsChild>
        <w:div w:id="1256671924">
          <w:marLeft w:val="0"/>
          <w:marRight w:val="0"/>
          <w:marTop w:val="0"/>
          <w:marBottom w:val="0"/>
          <w:divBdr>
            <w:top w:val="none" w:sz="0" w:space="0" w:color="auto"/>
            <w:left w:val="none" w:sz="0" w:space="0" w:color="auto"/>
            <w:bottom w:val="none" w:sz="0" w:space="0" w:color="auto"/>
            <w:right w:val="none" w:sz="0" w:space="0" w:color="auto"/>
          </w:divBdr>
        </w:div>
        <w:div w:id="1954165760">
          <w:marLeft w:val="0"/>
          <w:marRight w:val="0"/>
          <w:marTop w:val="0"/>
          <w:marBottom w:val="0"/>
          <w:divBdr>
            <w:top w:val="none" w:sz="0" w:space="0" w:color="auto"/>
            <w:left w:val="none" w:sz="0" w:space="0" w:color="auto"/>
            <w:bottom w:val="none" w:sz="0" w:space="0" w:color="auto"/>
            <w:right w:val="none" w:sz="0" w:space="0" w:color="auto"/>
          </w:divBdr>
        </w:div>
        <w:div w:id="3754435">
          <w:marLeft w:val="0"/>
          <w:marRight w:val="0"/>
          <w:marTop w:val="0"/>
          <w:marBottom w:val="0"/>
          <w:divBdr>
            <w:top w:val="none" w:sz="0" w:space="0" w:color="auto"/>
            <w:left w:val="none" w:sz="0" w:space="0" w:color="auto"/>
            <w:bottom w:val="none" w:sz="0" w:space="0" w:color="auto"/>
            <w:right w:val="none" w:sz="0" w:space="0" w:color="auto"/>
          </w:divBdr>
        </w:div>
        <w:div w:id="1616404701">
          <w:marLeft w:val="0"/>
          <w:marRight w:val="0"/>
          <w:marTop w:val="0"/>
          <w:marBottom w:val="0"/>
          <w:divBdr>
            <w:top w:val="none" w:sz="0" w:space="0" w:color="auto"/>
            <w:left w:val="none" w:sz="0" w:space="0" w:color="auto"/>
            <w:bottom w:val="none" w:sz="0" w:space="0" w:color="auto"/>
            <w:right w:val="none" w:sz="0" w:space="0" w:color="auto"/>
          </w:divBdr>
        </w:div>
        <w:div w:id="294793586">
          <w:marLeft w:val="0"/>
          <w:marRight w:val="0"/>
          <w:marTop w:val="0"/>
          <w:marBottom w:val="0"/>
          <w:divBdr>
            <w:top w:val="none" w:sz="0" w:space="0" w:color="auto"/>
            <w:left w:val="none" w:sz="0" w:space="0" w:color="auto"/>
            <w:bottom w:val="none" w:sz="0" w:space="0" w:color="auto"/>
            <w:right w:val="none" w:sz="0" w:space="0" w:color="auto"/>
          </w:divBdr>
        </w:div>
        <w:div w:id="2114938321">
          <w:marLeft w:val="0"/>
          <w:marRight w:val="0"/>
          <w:marTop w:val="0"/>
          <w:marBottom w:val="0"/>
          <w:divBdr>
            <w:top w:val="none" w:sz="0" w:space="0" w:color="auto"/>
            <w:left w:val="none" w:sz="0" w:space="0" w:color="auto"/>
            <w:bottom w:val="none" w:sz="0" w:space="0" w:color="auto"/>
            <w:right w:val="none" w:sz="0" w:space="0" w:color="auto"/>
          </w:divBdr>
        </w:div>
        <w:div w:id="755787686">
          <w:marLeft w:val="0"/>
          <w:marRight w:val="0"/>
          <w:marTop w:val="0"/>
          <w:marBottom w:val="0"/>
          <w:divBdr>
            <w:top w:val="none" w:sz="0" w:space="0" w:color="auto"/>
            <w:left w:val="none" w:sz="0" w:space="0" w:color="auto"/>
            <w:bottom w:val="none" w:sz="0" w:space="0" w:color="auto"/>
            <w:right w:val="none" w:sz="0" w:space="0" w:color="auto"/>
          </w:divBdr>
        </w:div>
        <w:div w:id="1689872645">
          <w:marLeft w:val="0"/>
          <w:marRight w:val="0"/>
          <w:marTop w:val="0"/>
          <w:marBottom w:val="0"/>
          <w:divBdr>
            <w:top w:val="none" w:sz="0" w:space="0" w:color="auto"/>
            <w:left w:val="none" w:sz="0" w:space="0" w:color="auto"/>
            <w:bottom w:val="none" w:sz="0" w:space="0" w:color="auto"/>
            <w:right w:val="none" w:sz="0" w:space="0" w:color="auto"/>
          </w:divBdr>
        </w:div>
        <w:div w:id="2090618622">
          <w:marLeft w:val="0"/>
          <w:marRight w:val="0"/>
          <w:marTop w:val="0"/>
          <w:marBottom w:val="0"/>
          <w:divBdr>
            <w:top w:val="none" w:sz="0" w:space="0" w:color="auto"/>
            <w:left w:val="none" w:sz="0" w:space="0" w:color="auto"/>
            <w:bottom w:val="none" w:sz="0" w:space="0" w:color="auto"/>
            <w:right w:val="none" w:sz="0" w:space="0" w:color="auto"/>
          </w:divBdr>
        </w:div>
        <w:div w:id="270936029">
          <w:marLeft w:val="0"/>
          <w:marRight w:val="0"/>
          <w:marTop w:val="0"/>
          <w:marBottom w:val="0"/>
          <w:divBdr>
            <w:top w:val="none" w:sz="0" w:space="0" w:color="auto"/>
            <w:left w:val="none" w:sz="0" w:space="0" w:color="auto"/>
            <w:bottom w:val="none" w:sz="0" w:space="0" w:color="auto"/>
            <w:right w:val="none" w:sz="0" w:space="0" w:color="auto"/>
          </w:divBdr>
        </w:div>
        <w:div w:id="1661038531">
          <w:marLeft w:val="0"/>
          <w:marRight w:val="0"/>
          <w:marTop w:val="0"/>
          <w:marBottom w:val="0"/>
          <w:divBdr>
            <w:top w:val="none" w:sz="0" w:space="0" w:color="auto"/>
            <w:left w:val="none" w:sz="0" w:space="0" w:color="auto"/>
            <w:bottom w:val="none" w:sz="0" w:space="0" w:color="auto"/>
            <w:right w:val="none" w:sz="0" w:space="0" w:color="auto"/>
          </w:divBdr>
        </w:div>
        <w:div w:id="933780051">
          <w:marLeft w:val="0"/>
          <w:marRight w:val="0"/>
          <w:marTop w:val="0"/>
          <w:marBottom w:val="0"/>
          <w:divBdr>
            <w:top w:val="none" w:sz="0" w:space="0" w:color="auto"/>
            <w:left w:val="none" w:sz="0" w:space="0" w:color="auto"/>
            <w:bottom w:val="none" w:sz="0" w:space="0" w:color="auto"/>
            <w:right w:val="none" w:sz="0" w:space="0" w:color="auto"/>
          </w:divBdr>
        </w:div>
        <w:div w:id="1088306550">
          <w:marLeft w:val="0"/>
          <w:marRight w:val="0"/>
          <w:marTop w:val="0"/>
          <w:marBottom w:val="0"/>
          <w:divBdr>
            <w:top w:val="none" w:sz="0" w:space="0" w:color="auto"/>
            <w:left w:val="none" w:sz="0" w:space="0" w:color="auto"/>
            <w:bottom w:val="none" w:sz="0" w:space="0" w:color="auto"/>
            <w:right w:val="none" w:sz="0" w:space="0" w:color="auto"/>
          </w:divBdr>
        </w:div>
        <w:div w:id="1873417205">
          <w:marLeft w:val="0"/>
          <w:marRight w:val="0"/>
          <w:marTop w:val="0"/>
          <w:marBottom w:val="0"/>
          <w:divBdr>
            <w:top w:val="none" w:sz="0" w:space="0" w:color="auto"/>
            <w:left w:val="none" w:sz="0" w:space="0" w:color="auto"/>
            <w:bottom w:val="none" w:sz="0" w:space="0" w:color="auto"/>
            <w:right w:val="none" w:sz="0" w:space="0" w:color="auto"/>
          </w:divBdr>
        </w:div>
        <w:div w:id="799962240">
          <w:marLeft w:val="0"/>
          <w:marRight w:val="0"/>
          <w:marTop w:val="0"/>
          <w:marBottom w:val="0"/>
          <w:divBdr>
            <w:top w:val="none" w:sz="0" w:space="0" w:color="auto"/>
            <w:left w:val="none" w:sz="0" w:space="0" w:color="auto"/>
            <w:bottom w:val="none" w:sz="0" w:space="0" w:color="auto"/>
            <w:right w:val="none" w:sz="0" w:space="0" w:color="auto"/>
          </w:divBdr>
        </w:div>
        <w:div w:id="138613596">
          <w:marLeft w:val="0"/>
          <w:marRight w:val="0"/>
          <w:marTop w:val="0"/>
          <w:marBottom w:val="0"/>
          <w:divBdr>
            <w:top w:val="none" w:sz="0" w:space="0" w:color="auto"/>
            <w:left w:val="none" w:sz="0" w:space="0" w:color="auto"/>
            <w:bottom w:val="none" w:sz="0" w:space="0" w:color="auto"/>
            <w:right w:val="none" w:sz="0" w:space="0" w:color="auto"/>
          </w:divBdr>
        </w:div>
        <w:div w:id="1098019727">
          <w:marLeft w:val="0"/>
          <w:marRight w:val="0"/>
          <w:marTop w:val="0"/>
          <w:marBottom w:val="0"/>
          <w:divBdr>
            <w:top w:val="none" w:sz="0" w:space="0" w:color="auto"/>
            <w:left w:val="none" w:sz="0" w:space="0" w:color="auto"/>
            <w:bottom w:val="none" w:sz="0" w:space="0" w:color="auto"/>
            <w:right w:val="none" w:sz="0" w:space="0" w:color="auto"/>
          </w:divBdr>
        </w:div>
        <w:div w:id="1602102924">
          <w:marLeft w:val="0"/>
          <w:marRight w:val="0"/>
          <w:marTop w:val="0"/>
          <w:marBottom w:val="0"/>
          <w:divBdr>
            <w:top w:val="none" w:sz="0" w:space="0" w:color="auto"/>
            <w:left w:val="none" w:sz="0" w:space="0" w:color="auto"/>
            <w:bottom w:val="none" w:sz="0" w:space="0" w:color="auto"/>
            <w:right w:val="none" w:sz="0" w:space="0" w:color="auto"/>
          </w:divBdr>
        </w:div>
        <w:div w:id="1804150616">
          <w:marLeft w:val="0"/>
          <w:marRight w:val="0"/>
          <w:marTop w:val="0"/>
          <w:marBottom w:val="0"/>
          <w:divBdr>
            <w:top w:val="none" w:sz="0" w:space="0" w:color="auto"/>
            <w:left w:val="none" w:sz="0" w:space="0" w:color="auto"/>
            <w:bottom w:val="none" w:sz="0" w:space="0" w:color="auto"/>
            <w:right w:val="none" w:sz="0" w:space="0" w:color="auto"/>
          </w:divBdr>
        </w:div>
        <w:div w:id="1920016077">
          <w:marLeft w:val="0"/>
          <w:marRight w:val="0"/>
          <w:marTop w:val="0"/>
          <w:marBottom w:val="0"/>
          <w:divBdr>
            <w:top w:val="none" w:sz="0" w:space="0" w:color="auto"/>
            <w:left w:val="none" w:sz="0" w:space="0" w:color="auto"/>
            <w:bottom w:val="none" w:sz="0" w:space="0" w:color="auto"/>
            <w:right w:val="none" w:sz="0" w:space="0" w:color="auto"/>
          </w:divBdr>
        </w:div>
        <w:div w:id="613369417">
          <w:marLeft w:val="0"/>
          <w:marRight w:val="0"/>
          <w:marTop w:val="0"/>
          <w:marBottom w:val="0"/>
          <w:divBdr>
            <w:top w:val="none" w:sz="0" w:space="0" w:color="auto"/>
            <w:left w:val="none" w:sz="0" w:space="0" w:color="auto"/>
            <w:bottom w:val="none" w:sz="0" w:space="0" w:color="auto"/>
            <w:right w:val="none" w:sz="0" w:space="0" w:color="auto"/>
          </w:divBdr>
        </w:div>
        <w:div w:id="1828666876">
          <w:marLeft w:val="0"/>
          <w:marRight w:val="0"/>
          <w:marTop w:val="0"/>
          <w:marBottom w:val="0"/>
          <w:divBdr>
            <w:top w:val="none" w:sz="0" w:space="0" w:color="auto"/>
            <w:left w:val="none" w:sz="0" w:space="0" w:color="auto"/>
            <w:bottom w:val="none" w:sz="0" w:space="0" w:color="auto"/>
            <w:right w:val="none" w:sz="0" w:space="0" w:color="auto"/>
          </w:divBdr>
        </w:div>
        <w:div w:id="2061786873">
          <w:marLeft w:val="0"/>
          <w:marRight w:val="0"/>
          <w:marTop w:val="0"/>
          <w:marBottom w:val="0"/>
          <w:divBdr>
            <w:top w:val="none" w:sz="0" w:space="0" w:color="auto"/>
            <w:left w:val="none" w:sz="0" w:space="0" w:color="auto"/>
            <w:bottom w:val="none" w:sz="0" w:space="0" w:color="auto"/>
            <w:right w:val="none" w:sz="0" w:space="0" w:color="auto"/>
          </w:divBdr>
        </w:div>
        <w:div w:id="343290861">
          <w:marLeft w:val="0"/>
          <w:marRight w:val="0"/>
          <w:marTop w:val="0"/>
          <w:marBottom w:val="0"/>
          <w:divBdr>
            <w:top w:val="none" w:sz="0" w:space="0" w:color="auto"/>
            <w:left w:val="none" w:sz="0" w:space="0" w:color="auto"/>
            <w:bottom w:val="none" w:sz="0" w:space="0" w:color="auto"/>
            <w:right w:val="none" w:sz="0" w:space="0" w:color="auto"/>
          </w:divBdr>
        </w:div>
        <w:div w:id="350688049">
          <w:marLeft w:val="0"/>
          <w:marRight w:val="0"/>
          <w:marTop w:val="0"/>
          <w:marBottom w:val="0"/>
          <w:divBdr>
            <w:top w:val="none" w:sz="0" w:space="0" w:color="auto"/>
            <w:left w:val="none" w:sz="0" w:space="0" w:color="auto"/>
            <w:bottom w:val="none" w:sz="0" w:space="0" w:color="auto"/>
            <w:right w:val="none" w:sz="0" w:space="0" w:color="auto"/>
          </w:divBdr>
        </w:div>
        <w:div w:id="1592618566">
          <w:marLeft w:val="0"/>
          <w:marRight w:val="0"/>
          <w:marTop w:val="0"/>
          <w:marBottom w:val="0"/>
          <w:divBdr>
            <w:top w:val="none" w:sz="0" w:space="0" w:color="auto"/>
            <w:left w:val="none" w:sz="0" w:space="0" w:color="auto"/>
            <w:bottom w:val="none" w:sz="0" w:space="0" w:color="auto"/>
            <w:right w:val="none" w:sz="0" w:space="0" w:color="auto"/>
          </w:divBdr>
        </w:div>
        <w:div w:id="689989848">
          <w:marLeft w:val="0"/>
          <w:marRight w:val="0"/>
          <w:marTop w:val="0"/>
          <w:marBottom w:val="0"/>
          <w:divBdr>
            <w:top w:val="none" w:sz="0" w:space="0" w:color="auto"/>
            <w:left w:val="none" w:sz="0" w:space="0" w:color="auto"/>
            <w:bottom w:val="none" w:sz="0" w:space="0" w:color="auto"/>
            <w:right w:val="none" w:sz="0" w:space="0" w:color="auto"/>
          </w:divBdr>
        </w:div>
        <w:div w:id="1122917864">
          <w:marLeft w:val="0"/>
          <w:marRight w:val="0"/>
          <w:marTop w:val="0"/>
          <w:marBottom w:val="0"/>
          <w:divBdr>
            <w:top w:val="none" w:sz="0" w:space="0" w:color="auto"/>
            <w:left w:val="none" w:sz="0" w:space="0" w:color="auto"/>
            <w:bottom w:val="none" w:sz="0" w:space="0" w:color="auto"/>
            <w:right w:val="none" w:sz="0" w:space="0" w:color="auto"/>
          </w:divBdr>
        </w:div>
        <w:div w:id="699859667">
          <w:marLeft w:val="0"/>
          <w:marRight w:val="0"/>
          <w:marTop w:val="0"/>
          <w:marBottom w:val="0"/>
          <w:divBdr>
            <w:top w:val="none" w:sz="0" w:space="0" w:color="auto"/>
            <w:left w:val="none" w:sz="0" w:space="0" w:color="auto"/>
            <w:bottom w:val="none" w:sz="0" w:space="0" w:color="auto"/>
            <w:right w:val="none" w:sz="0" w:space="0" w:color="auto"/>
          </w:divBdr>
        </w:div>
        <w:div w:id="1447238228">
          <w:marLeft w:val="0"/>
          <w:marRight w:val="0"/>
          <w:marTop w:val="0"/>
          <w:marBottom w:val="0"/>
          <w:divBdr>
            <w:top w:val="none" w:sz="0" w:space="0" w:color="auto"/>
            <w:left w:val="none" w:sz="0" w:space="0" w:color="auto"/>
            <w:bottom w:val="none" w:sz="0" w:space="0" w:color="auto"/>
            <w:right w:val="none" w:sz="0" w:space="0" w:color="auto"/>
          </w:divBdr>
        </w:div>
        <w:div w:id="173812347">
          <w:marLeft w:val="0"/>
          <w:marRight w:val="0"/>
          <w:marTop w:val="0"/>
          <w:marBottom w:val="0"/>
          <w:divBdr>
            <w:top w:val="none" w:sz="0" w:space="0" w:color="auto"/>
            <w:left w:val="none" w:sz="0" w:space="0" w:color="auto"/>
            <w:bottom w:val="none" w:sz="0" w:space="0" w:color="auto"/>
            <w:right w:val="none" w:sz="0" w:space="0" w:color="auto"/>
          </w:divBdr>
        </w:div>
        <w:div w:id="1007168504">
          <w:marLeft w:val="0"/>
          <w:marRight w:val="0"/>
          <w:marTop w:val="0"/>
          <w:marBottom w:val="0"/>
          <w:divBdr>
            <w:top w:val="none" w:sz="0" w:space="0" w:color="auto"/>
            <w:left w:val="none" w:sz="0" w:space="0" w:color="auto"/>
            <w:bottom w:val="none" w:sz="0" w:space="0" w:color="auto"/>
            <w:right w:val="none" w:sz="0" w:space="0" w:color="auto"/>
          </w:divBdr>
        </w:div>
        <w:div w:id="1553736125">
          <w:marLeft w:val="0"/>
          <w:marRight w:val="0"/>
          <w:marTop w:val="0"/>
          <w:marBottom w:val="0"/>
          <w:divBdr>
            <w:top w:val="none" w:sz="0" w:space="0" w:color="auto"/>
            <w:left w:val="none" w:sz="0" w:space="0" w:color="auto"/>
            <w:bottom w:val="none" w:sz="0" w:space="0" w:color="auto"/>
            <w:right w:val="none" w:sz="0" w:space="0" w:color="auto"/>
          </w:divBdr>
        </w:div>
        <w:div w:id="1595673296">
          <w:marLeft w:val="0"/>
          <w:marRight w:val="0"/>
          <w:marTop w:val="0"/>
          <w:marBottom w:val="0"/>
          <w:divBdr>
            <w:top w:val="none" w:sz="0" w:space="0" w:color="auto"/>
            <w:left w:val="none" w:sz="0" w:space="0" w:color="auto"/>
            <w:bottom w:val="none" w:sz="0" w:space="0" w:color="auto"/>
            <w:right w:val="none" w:sz="0" w:space="0" w:color="auto"/>
          </w:divBdr>
        </w:div>
        <w:div w:id="1229270660">
          <w:marLeft w:val="0"/>
          <w:marRight w:val="0"/>
          <w:marTop w:val="0"/>
          <w:marBottom w:val="0"/>
          <w:divBdr>
            <w:top w:val="none" w:sz="0" w:space="0" w:color="auto"/>
            <w:left w:val="none" w:sz="0" w:space="0" w:color="auto"/>
            <w:bottom w:val="none" w:sz="0" w:space="0" w:color="auto"/>
            <w:right w:val="none" w:sz="0" w:space="0" w:color="auto"/>
          </w:divBdr>
        </w:div>
        <w:div w:id="584800508">
          <w:marLeft w:val="0"/>
          <w:marRight w:val="0"/>
          <w:marTop w:val="0"/>
          <w:marBottom w:val="0"/>
          <w:divBdr>
            <w:top w:val="none" w:sz="0" w:space="0" w:color="auto"/>
            <w:left w:val="none" w:sz="0" w:space="0" w:color="auto"/>
            <w:bottom w:val="none" w:sz="0" w:space="0" w:color="auto"/>
            <w:right w:val="none" w:sz="0" w:space="0" w:color="auto"/>
          </w:divBdr>
        </w:div>
        <w:div w:id="1662614291">
          <w:marLeft w:val="0"/>
          <w:marRight w:val="0"/>
          <w:marTop w:val="0"/>
          <w:marBottom w:val="0"/>
          <w:divBdr>
            <w:top w:val="none" w:sz="0" w:space="0" w:color="auto"/>
            <w:left w:val="none" w:sz="0" w:space="0" w:color="auto"/>
            <w:bottom w:val="none" w:sz="0" w:space="0" w:color="auto"/>
            <w:right w:val="none" w:sz="0" w:space="0" w:color="auto"/>
          </w:divBdr>
        </w:div>
        <w:div w:id="1095324468">
          <w:marLeft w:val="0"/>
          <w:marRight w:val="0"/>
          <w:marTop w:val="0"/>
          <w:marBottom w:val="0"/>
          <w:divBdr>
            <w:top w:val="none" w:sz="0" w:space="0" w:color="auto"/>
            <w:left w:val="none" w:sz="0" w:space="0" w:color="auto"/>
            <w:bottom w:val="none" w:sz="0" w:space="0" w:color="auto"/>
            <w:right w:val="none" w:sz="0" w:space="0" w:color="auto"/>
          </w:divBdr>
        </w:div>
        <w:div w:id="436800793">
          <w:marLeft w:val="0"/>
          <w:marRight w:val="0"/>
          <w:marTop w:val="0"/>
          <w:marBottom w:val="0"/>
          <w:divBdr>
            <w:top w:val="none" w:sz="0" w:space="0" w:color="auto"/>
            <w:left w:val="none" w:sz="0" w:space="0" w:color="auto"/>
            <w:bottom w:val="none" w:sz="0" w:space="0" w:color="auto"/>
            <w:right w:val="none" w:sz="0" w:space="0" w:color="auto"/>
          </w:divBdr>
        </w:div>
        <w:div w:id="2118912876">
          <w:marLeft w:val="0"/>
          <w:marRight w:val="0"/>
          <w:marTop w:val="0"/>
          <w:marBottom w:val="0"/>
          <w:divBdr>
            <w:top w:val="none" w:sz="0" w:space="0" w:color="auto"/>
            <w:left w:val="none" w:sz="0" w:space="0" w:color="auto"/>
            <w:bottom w:val="none" w:sz="0" w:space="0" w:color="auto"/>
            <w:right w:val="none" w:sz="0" w:space="0" w:color="auto"/>
          </w:divBdr>
        </w:div>
        <w:div w:id="1077165464">
          <w:marLeft w:val="0"/>
          <w:marRight w:val="0"/>
          <w:marTop w:val="0"/>
          <w:marBottom w:val="0"/>
          <w:divBdr>
            <w:top w:val="none" w:sz="0" w:space="0" w:color="auto"/>
            <w:left w:val="none" w:sz="0" w:space="0" w:color="auto"/>
            <w:bottom w:val="none" w:sz="0" w:space="0" w:color="auto"/>
            <w:right w:val="none" w:sz="0" w:space="0" w:color="auto"/>
          </w:divBdr>
        </w:div>
        <w:div w:id="181212777">
          <w:marLeft w:val="0"/>
          <w:marRight w:val="0"/>
          <w:marTop w:val="0"/>
          <w:marBottom w:val="0"/>
          <w:divBdr>
            <w:top w:val="none" w:sz="0" w:space="0" w:color="auto"/>
            <w:left w:val="none" w:sz="0" w:space="0" w:color="auto"/>
            <w:bottom w:val="none" w:sz="0" w:space="0" w:color="auto"/>
            <w:right w:val="none" w:sz="0" w:space="0" w:color="auto"/>
          </w:divBdr>
        </w:div>
        <w:div w:id="1109279144">
          <w:marLeft w:val="0"/>
          <w:marRight w:val="0"/>
          <w:marTop w:val="0"/>
          <w:marBottom w:val="0"/>
          <w:divBdr>
            <w:top w:val="none" w:sz="0" w:space="0" w:color="auto"/>
            <w:left w:val="none" w:sz="0" w:space="0" w:color="auto"/>
            <w:bottom w:val="none" w:sz="0" w:space="0" w:color="auto"/>
            <w:right w:val="none" w:sz="0" w:space="0" w:color="auto"/>
          </w:divBdr>
        </w:div>
        <w:div w:id="1900171723">
          <w:marLeft w:val="0"/>
          <w:marRight w:val="0"/>
          <w:marTop w:val="0"/>
          <w:marBottom w:val="0"/>
          <w:divBdr>
            <w:top w:val="none" w:sz="0" w:space="0" w:color="auto"/>
            <w:left w:val="none" w:sz="0" w:space="0" w:color="auto"/>
            <w:bottom w:val="none" w:sz="0" w:space="0" w:color="auto"/>
            <w:right w:val="none" w:sz="0" w:space="0" w:color="auto"/>
          </w:divBdr>
        </w:div>
        <w:div w:id="2133591054">
          <w:marLeft w:val="0"/>
          <w:marRight w:val="0"/>
          <w:marTop w:val="0"/>
          <w:marBottom w:val="0"/>
          <w:divBdr>
            <w:top w:val="none" w:sz="0" w:space="0" w:color="auto"/>
            <w:left w:val="none" w:sz="0" w:space="0" w:color="auto"/>
            <w:bottom w:val="none" w:sz="0" w:space="0" w:color="auto"/>
            <w:right w:val="none" w:sz="0" w:space="0" w:color="auto"/>
          </w:divBdr>
        </w:div>
        <w:div w:id="637343714">
          <w:marLeft w:val="0"/>
          <w:marRight w:val="0"/>
          <w:marTop w:val="0"/>
          <w:marBottom w:val="0"/>
          <w:divBdr>
            <w:top w:val="none" w:sz="0" w:space="0" w:color="auto"/>
            <w:left w:val="none" w:sz="0" w:space="0" w:color="auto"/>
            <w:bottom w:val="none" w:sz="0" w:space="0" w:color="auto"/>
            <w:right w:val="none" w:sz="0" w:space="0" w:color="auto"/>
          </w:divBdr>
        </w:div>
        <w:div w:id="1015496486">
          <w:marLeft w:val="0"/>
          <w:marRight w:val="0"/>
          <w:marTop w:val="0"/>
          <w:marBottom w:val="0"/>
          <w:divBdr>
            <w:top w:val="none" w:sz="0" w:space="0" w:color="auto"/>
            <w:left w:val="none" w:sz="0" w:space="0" w:color="auto"/>
            <w:bottom w:val="none" w:sz="0" w:space="0" w:color="auto"/>
            <w:right w:val="none" w:sz="0" w:space="0" w:color="auto"/>
          </w:divBdr>
        </w:div>
        <w:div w:id="722607242">
          <w:marLeft w:val="0"/>
          <w:marRight w:val="0"/>
          <w:marTop w:val="0"/>
          <w:marBottom w:val="0"/>
          <w:divBdr>
            <w:top w:val="none" w:sz="0" w:space="0" w:color="auto"/>
            <w:left w:val="none" w:sz="0" w:space="0" w:color="auto"/>
            <w:bottom w:val="none" w:sz="0" w:space="0" w:color="auto"/>
            <w:right w:val="none" w:sz="0" w:space="0" w:color="auto"/>
          </w:divBdr>
        </w:div>
        <w:div w:id="1515417889">
          <w:marLeft w:val="0"/>
          <w:marRight w:val="0"/>
          <w:marTop w:val="0"/>
          <w:marBottom w:val="0"/>
          <w:divBdr>
            <w:top w:val="none" w:sz="0" w:space="0" w:color="auto"/>
            <w:left w:val="none" w:sz="0" w:space="0" w:color="auto"/>
            <w:bottom w:val="none" w:sz="0" w:space="0" w:color="auto"/>
            <w:right w:val="none" w:sz="0" w:space="0" w:color="auto"/>
          </w:divBdr>
        </w:div>
        <w:div w:id="739599313">
          <w:marLeft w:val="0"/>
          <w:marRight w:val="0"/>
          <w:marTop w:val="0"/>
          <w:marBottom w:val="0"/>
          <w:divBdr>
            <w:top w:val="none" w:sz="0" w:space="0" w:color="auto"/>
            <w:left w:val="none" w:sz="0" w:space="0" w:color="auto"/>
            <w:bottom w:val="none" w:sz="0" w:space="0" w:color="auto"/>
            <w:right w:val="none" w:sz="0" w:space="0" w:color="auto"/>
          </w:divBdr>
        </w:div>
        <w:div w:id="1986159522">
          <w:marLeft w:val="0"/>
          <w:marRight w:val="0"/>
          <w:marTop w:val="0"/>
          <w:marBottom w:val="0"/>
          <w:divBdr>
            <w:top w:val="none" w:sz="0" w:space="0" w:color="auto"/>
            <w:left w:val="none" w:sz="0" w:space="0" w:color="auto"/>
            <w:bottom w:val="none" w:sz="0" w:space="0" w:color="auto"/>
            <w:right w:val="none" w:sz="0" w:space="0" w:color="auto"/>
          </w:divBdr>
        </w:div>
        <w:div w:id="1616525799">
          <w:marLeft w:val="0"/>
          <w:marRight w:val="0"/>
          <w:marTop w:val="0"/>
          <w:marBottom w:val="0"/>
          <w:divBdr>
            <w:top w:val="none" w:sz="0" w:space="0" w:color="auto"/>
            <w:left w:val="none" w:sz="0" w:space="0" w:color="auto"/>
            <w:bottom w:val="none" w:sz="0" w:space="0" w:color="auto"/>
            <w:right w:val="none" w:sz="0" w:space="0" w:color="auto"/>
          </w:divBdr>
        </w:div>
        <w:div w:id="1789161754">
          <w:marLeft w:val="0"/>
          <w:marRight w:val="0"/>
          <w:marTop w:val="0"/>
          <w:marBottom w:val="0"/>
          <w:divBdr>
            <w:top w:val="none" w:sz="0" w:space="0" w:color="auto"/>
            <w:left w:val="none" w:sz="0" w:space="0" w:color="auto"/>
            <w:bottom w:val="none" w:sz="0" w:space="0" w:color="auto"/>
            <w:right w:val="none" w:sz="0" w:space="0" w:color="auto"/>
          </w:divBdr>
        </w:div>
        <w:div w:id="715588921">
          <w:marLeft w:val="0"/>
          <w:marRight w:val="0"/>
          <w:marTop w:val="0"/>
          <w:marBottom w:val="0"/>
          <w:divBdr>
            <w:top w:val="none" w:sz="0" w:space="0" w:color="auto"/>
            <w:left w:val="none" w:sz="0" w:space="0" w:color="auto"/>
            <w:bottom w:val="none" w:sz="0" w:space="0" w:color="auto"/>
            <w:right w:val="none" w:sz="0" w:space="0" w:color="auto"/>
          </w:divBdr>
        </w:div>
        <w:div w:id="1687827852">
          <w:marLeft w:val="0"/>
          <w:marRight w:val="0"/>
          <w:marTop w:val="0"/>
          <w:marBottom w:val="0"/>
          <w:divBdr>
            <w:top w:val="none" w:sz="0" w:space="0" w:color="auto"/>
            <w:left w:val="none" w:sz="0" w:space="0" w:color="auto"/>
            <w:bottom w:val="none" w:sz="0" w:space="0" w:color="auto"/>
            <w:right w:val="none" w:sz="0" w:space="0" w:color="auto"/>
          </w:divBdr>
        </w:div>
        <w:div w:id="1548057475">
          <w:marLeft w:val="0"/>
          <w:marRight w:val="0"/>
          <w:marTop w:val="0"/>
          <w:marBottom w:val="0"/>
          <w:divBdr>
            <w:top w:val="none" w:sz="0" w:space="0" w:color="auto"/>
            <w:left w:val="none" w:sz="0" w:space="0" w:color="auto"/>
            <w:bottom w:val="none" w:sz="0" w:space="0" w:color="auto"/>
            <w:right w:val="none" w:sz="0" w:space="0" w:color="auto"/>
          </w:divBdr>
        </w:div>
        <w:div w:id="2030982410">
          <w:marLeft w:val="0"/>
          <w:marRight w:val="0"/>
          <w:marTop w:val="0"/>
          <w:marBottom w:val="0"/>
          <w:divBdr>
            <w:top w:val="none" w:sz="0" w:space="0" w:color="auto"/>
            <w:left w:val="none" w:sz="0" w:space="0" w:color="auto"/>
            <w:bottom w:val="none" w:sz="0" w:space="0" w:color="auto"/>
            <w:right w:val="none" w:sz="0" w:space="0" w:color="auto"/>
          </w:divBdr>
        </w:div>
        <w:div w:id="213810897">
          <w:marLeft w:val="0"/>
          <w:marRight w:val="0"/>
          <w:marTop w:val="0"/>
          <w:marBottom w:val="0"/>
          <w:divBdr>
            <w:top w:val="none" w:sz="0" w:space="0" w:color="auto"/>
            <w:left w:val="none" w:sz="0" w:space="0" w:color="auto"/>
            <w:bottom w:val="none" w:sz="0" w:space="0" w:color="auto"/>
            <w:right w:val="none" w:sz="0" w:space="0" w:color="auto"/>
          </w:divBdr>
        </w:div>
        <w:div w:id="873271249">
          <w:marLeft w:val="0"/>
          <w:marRight w:val="0"/>
          <w:marTop w:val="0"/>
          <w:marBottom w:val="0"/>
          <w:divBdr>
            <w:top w:val="none" w:sz="0" w:space="0" w:color="auto"/>
            <w:left w:val="none" w:sz="0" w:space="0" w:color="auto"/>
            <w:bottom w:val="none" w:sz="0" w:space="0" w:color="auto"/>
            <w:right w:val="none" w:sz="0" w:space="0" w:color="auto"/>
          </w:divBdr>
        </w:div>
        <w:div w:id="1521891422">
          <w:marLeft w:val="0"/>
          <w:marRight w:val="0"/>
          <w:marTop w:val="0"/>
          <w:marBottom w:val="0"/>
          <w:divBdr>
            <w:top w:val="none" w:sz="0" w:space="0" w:color="auto"/>
            <w:left w:val="none" w:sz="0" w:space="0" w:color="auto"/>
            <w:bottom w:val="none" w:sz="0" w:space="0" w:color="auto"/>
            <w:right w:val="none" w:sz="0" w:space="0" w:color="auto"/>
          </w:divBdr>
        </w:div>
      </w:divsChild>
    </w:div>
    <w:div w:id="233975768">
      <w:bodyDiv w:val="1"/>
      <w:marLeft w:val="0"/>
      <w:marRight w:val="0"/>
      <w:marTop w:val="0"/>
      <w:marBottom w:val="0"/>
      <w:divBdr>
        <w:top w:val="none" w:sz="0" w:space="0" w:color="auto"/>
        <w:left w:val="none" w:sz="0" w:space="0" w:color="auto"/>
        <w:bottom w:val="none" w:sz="0" w:space="0" w:color="auto"/>
        <w:right w:val="none" w:sz="0" w:space="0" w:color="auto"/>
      </w:divBdr>
      <w:divsChild>
        <w:div w:id="1176648419">
          <w:marLeft w:val="0"/>
          <w:marRight w:val="0"/>
          <w:marTop w:val="0"/>
          <w:marBottom w:val="0"/>
          <w:divBdr>
            <w:top w:val="none" w:sz="0" w:space="0" w:color="auto"/>
            <w:left w:val="none" w:sz="0" w:space="0" w:color="auto"/>
            <w:bottom w:val="none" w:sz="0" w:space="0" w:color="auto"/>
            <w:right w:val="none" w:sz="0" w:space="0" w:color="auto"/>
          </w:divBdr>
        </w:div>
        <w:div w:id="868758117">
          <w:marLeft w:val="0"/>
          <w:marRight w:val="0"/>
          <w:marTop w:val="0"/>
          <w:marBottom w:val="0"/>
          <w:divBdr>
            <w:top w:val="none" w:sz="0" w:space="0" w:color="auto"/>
            <w:left w:val="none" w:sz="0" w:space="0" w:color="auto"/>
            <w:bottom w:val="none" w:sz="0" w:space="0" w:color="auto"/>
            <w:right w:val="none" w:sz="0" w:space="0" w:color="auto"/>
          </w:divBdr>
        </w:div>
        <w:div w:id="1479762634">
          <w:marLeft w:val="0"/>
          <w:marRight w:val="0"/>
          <w:marTop w:val="0"/>
          <w:marBottom w:val="0"/>
          <w:divBdr>
            <w:top w:val="none" w:sz="0" w:space="0" w:color="auto"/>
            <w:left w:val="none" w:sz="0" w:space="0" w:color="auto"/>
            <w:bottom w:val="none" w:sz="0" w:space="0" w:color="auto"/>
            <w:right w:val="none" w:sz="0" w:space="0" w:color="auto"/>
          </w:divBdr>
        </w:div>
        <w:div w:id="86267824">
          <w:marLeft w:val="0"/>
          <w:marRight w:val="0"/>
          <w:marTop w:val="0"/>
          <w:marBottom w:val="0"/>
          <w:divBdr>
            <w:top w:val="none" w:sz="0" w:space="0" w:color="auto"/>
            <w:left w:val="none" w:sz="0" w:space="0" w:color="auto"/>
            <w:bottom w:val="none" w:sz="0" w:space="0" w:color="auto"/>
            <w:right w:val="none" w:sz="0" w:space="0" w:color="auto"/>
          </w:divBdr>
        </w:div>
        <w:div w:id="362245524">
          <w:marLeft w:val="0"/>
          <w:marRight w:val="0"/>
          <w:marTop w:val="0"/>
          <w:marBottom w:val="0"/>
          <w:divBdr>
            <w:top w:val="none" w:sz="0" w:space="0" w:color="auto"/>
            <w:left w:val="none" w:sz="0" w:space="0" w:color="auto"/>
            <w:bottom w:val="none" w:sz="0" w:space="0" w:color="auto"/>
            <w:right w:val="none" w:sz="0" w:space="0" w:color="auto"/>
          </w:divBdr>
        </w:div>
        <w:div w:id="1827236499">
          <w:marLeft w:val="0"/>
          <w:marRight w:val="0"/>
          <w:marTop w:val="0"/>
          <w:marBottom w:val="0"/>
          <w:divBdr>
            <w:top w:val="none" w:sz="0" w:space="0" w:color="auto"/>
            <w:left w:val="none" w:sz="0" w:space="0" w:color="auto"/>
            <w:bottom w:val="none" w:sz="0" w:space="0" w:color="auto"/>
            <w:right w:val="none" w:sz="0" w:space="0" w:color="auto"/>
          </w:divBdr>
        </w:div>
        <w:div w:id="658270252">
          <w:marLeft w:val="0"/>
          <w:marRight w:val="0"/>
          <w:marTop w:val="0"/>
          <w:marBottom w:val="0"/>
          <w:divBdr>
            <w:top w:val="none" w:sz="0" w:space="0" w:color="auto"/>
            <w:left w:val="none" w:sz="0" w:space="0" w:color="auto"/>
            <w:bottom w:val="none" w:sz="0" w:space="0" w:color="auto"/>
            <w:right w:val="none" w:sz="0" w:space="0" w:color="auto"/>
          </w:divBdr>
        </w:div>
        <w:div w:id="283465731">
          <w:marLeft w:val="0"/>
          <w:marRight w:val="0"/>
          <w:marTop w:val="0"/>
          <w:marBottom w:val="0"/>
          <w:divBdr>
            <w:top w:val="none" w:sz="0" w:space="0" w:color="auto"/>
            <w:left w:val="none" w:sz="0" w:space="0" w:color="auto"/>
            <w:bottom w:val="none" w:sz="0" w:space="0" w:color="auto"/>
            <w:right w:val="none" w:sz="0" w:space="0" w:color="auto"/>
          </w:divBdr>
        </w:div>
        <w:div w:id="66806224">
          <w:marLeft w:val="0"/>
          <w:marRight w:val="0"/>
          <w:marTop w:val="0"/>
          <w:marBottom w:val="0"/>
          <w:divBdr>
            <w:top w:val="none" w:sz="0" w:space="0" w:color="auto"/>
            <w:left w:val="none" w:sz="0" w:space="0" w:color="auto"/>
            <w:bottom w:val="none" w:sz="0" w:space="0" w:color="auto"/>
            <w:right w:val="none" w:sz="0" w:space="0" w:color="auto"/>
          </w:divBdr>
        </w:div>
        <w:div w:id="223032948">
          <w:marLeft w:val="0"/>
          <w:marRight w:val="0"/>
          <w:marTop w:val="0"/>
          <w:marBottom w:val="0"/>
          <w:divBdr>
            <w:top w:val="none" w:sz="0" w:space="0" w:color="auto"/>
            <w:left w:val="none" w:sz="0" w:space="0" w:color="auto"/>
            <w:bottom w:val="none" w:sz="0" w:space="0" w:color="auto"/>
            <w:right w:val="none" w:sz="0" w:space="0" w:color="auto"/>
          </w:divBdr>
        </w:div>
        <w:div w:id="246890330">
          <w:marLeft w:val="0"/>
          <w:marRight w:val="0"/>
          <w:marTop w:val="0"/>
          <w:marBottom w:val="0"/>
          <w:divBdr>
            <w:top w:val="none" w:sz="0" w:space="0" w:color="auto"/>
            <w:left w:val="none" w:sz="0" w:space="0" w:color="auto"/>
            <w:bottom w:val="none" w:sz="0" w:space="0" w:color="auto"/>
            <w:right w:val="none" w:sz="0" w:space="0" w:color="auto"/>
          </w:divBdr>
        </w:div>
        <w:div w:id="182324976">
          <w:marLeft w:val="0"/>
          <w:marRight w:val="0"/>
          <w:marTop w:val="0"/>
          <w:marBottom w:val="0"/>
          <w:divBdr>
            <w:top w:val="none" w:sz="0" w:space="0" w:color="auto"/>
            <w:left w:val="none" w:sz="0" w:space="0" w:color="auto"/>
            <w:bottom w:val="none" w:sz="0" w:space="0" w:color="auto"/>
            <w:right w:val="none" w:sz="0" w:space="0" w:color="auto"/>
          </w:divBdr>
        </w:div>
        <w:div w:id="729500912">
          <w:marLeft w:val="0"/>
          <w:marRight w:val="0"/>
          <w:marTop w:val="0"/>
          <w:marBottom w:val="0"/>
          <w:divBdr>
            <w:top w:val="none" w:sz="0" w:space="0" w:color="auto"/>
            <w:left w:val="none" w:sz="0" w:space="0" w:color="auto"/>
            <w:bottom w:val="none" w:sz="0" w:space="0" w:color="auto"/>
            <w:right w:val="none" w:sz="0" w:space="0" w:color="auto"/>
          </w:divBdr>
        </w:div>
        <w:div w:id="1038239967">
          <w:marLeft w:val="0"/>
          <w:marRight w:val="0"/>
          <w:marTop w:val="0"/>
          <w:marBottom w:val="0"/>
          <w:divBdr>
            <w:top w:val="none" w:sz="0" w:space="0" w:color="auto"/>
            <w:left w:val="none" w:sz="0" w:space="0" w:color="auto"/>
            <w:bottom w:val="none" w:sz="0" w:space="0" w:color="auto"/>
            <w:right w:val="none" w:sz="0" w:space="0" w:color="auto"/>
          </w:divBdr>
        </w:div>
        <w:div w:id="778989505">
          <w:marLeft w:val="0"/>
          <w:marRight w:val="0"/>
          <w:marTop w:val="0"/>
          <w:marBottom w:val="0"/>
          <w:divBdr>
            <w:top w:val="none" w:sz="0" w:space="0" w:color="auto"/>
            <w:left w:val="none" w:sz="0" w:space="0" w:color="auto"/>
            <w:bottom w:val="none" w:sz="0" w:space="0" w:color="auto"/>
            <w:right w:val="none" w:sz="0" w:space="0" w:color="auto"/>
          </w:divBdr>
        </w:div>
        <w:div w:id="1709719203">
          <w:marLeft w:val="0"/>
          <w:marRight w:val="0"/>
          <w:marTop w:val="0"/>
          <w:marBottom w:val="0"/>
          <w:divBdr>
            <w:top w:val="none" w:sz="0" w:space="0" w:color="auto"/>
            <w:left w:val="none" w:sz="0" w:space="0" w:color="auto"/>
            <w:bottom w:val="none" w:sz="0" w:space="0" w:color="auto"/>
            <w:right w:val="none" w:sz="0" w:space="0" w:color="auto"/>
          </w:divBdr>
        </w:div>
        <w:div w:id="521166113">
          <w:marLeft w:val="0"/>
          <w:marRight w:val="0"/>
          <w:marTop w:val="0"/>
          <w:marBottom w:val="0"/>
          <w:divBdr>
            <w:top w:val="none" w:sz="0" w:space="0" w:color="auto"/>
            <w:left w:val="none" w:sz="0" w:space="0" w:color="auto"/>
            <w:bottom w:val="none" w:sz="0" w:space="0" w:color="auto"/>
            <w:right w:val="none" w:sz="0" w:space="0" w:color="auto"/>
          </w:divBdr>
        </w:div>
        <w:div w:id="1489324199">
          <w:marLeft w:val="0"/>
          <w:marRight w:val="0"/>
          <w:marTop w:val="0"/>
          <w:marBottom w:val="0"/>
          <w:divBdr>
            <w:top w:val="none" w:sz="0" w:space="0" w:color="auto"/>
            <w:left w:val="none" w:sz="0" w:space="0" w:color="auto"/>
            <w:bottom w:val="none" w:sz="0" w:space="0" w:color="auto"/>
            <w:right w:val="none" w:sz="0" w:space="0" w:color="auto"/>
          </w:divBdr>
        </w:div>
        <w:div w:id="1304967041">
          <w:marLeft w:val="0"/>
          <w:marRight w:val="0"/>
          <w:marTop w:val="0"/>
          <w:marBottom w:val="0"/>
          <w:divBdr>
            <w:top w:val="none" w:sz="0" w:space="0" w:color="auto"/>
            <w:left w:val="none" w:sz="0" w:space="0" w:color="auto"/>
            <w:bottom w:val="none" w:sz="0" w:space="0" w:color="auto"/>
            <w:right w:val="none" w:sz="0" w:space="0" w:color="auto"/>
          </w:divBdr>
        </w:div>
        <w:div w:id="1489443833">
          <w:marLeft w:val="0"/>
          <w:marRight w:val="0"/>
          <w:marTop w:val="0"/>
          <w:marBottom w:val="0"/>
          <w:divBdr>
            <w:top w:val="none" w:sz="0" w:space="0" w:color="auto"/>
            <w:left w:val="none" w:sz="0" w:space="0" w:color="auto"/>
            <w:bottom w:val="none" w:sz="0" w:space="0" w:color="auto"/>
            <w:right w:val="none" w:sz="0" w:space="0" w:color="auto"/>
          </w:divBdr>
        </w:div>
        <w:div w:id="708920045">
          <w:marLeft w:val="0"/>
          <w:marRight w:val="0"/>
          <w:marTop w:val="0"/>
          <w:marBottom w:val="0"/>
          <w:divBdr>
            <w:top w:val="none" w:sz="0" w:space="0" w:color="auto"/>
            <w:left w:val="none" w:sz="0" w:space="0" w:color="auto"/>
            <w:bottom w:val="none" w:sz="0" w:space="0" w:color="auto"/>
            <w:right w:val="none" w:sz="0" w:space="0" w:color="auto"/>
          </w:divBdr>
        </w:div>
        <w:div w:id="449521414">
          <w:marLeft w:val="0"/>
          <w:marRight w:val="0"/>
          <w:marTop w:val="0"/>
          <w:marBottom w:val="0"/>
          <w:divBdr>
            <w:top w:val="none" w:sz="0" w:space="0" w:color="auto"/>
            <w:left w:val="none" w:sz="0" w:space="0" w:color="auto"/>
            <w:bottom w:val="none" w:sz="0" w:space="0" w:color="auto"/>
            <w:right w:val="none" w:sz="0" w:space="0" w:color="auto"/>
          </w:divBdr>
        </w:div>
        <w:div w:id="751119449">
          <w:marLeft w:val="0"/>
          <w:marRight w:val="0"/>
          <w:marTop w:val="0"/>
          <w:marBottom w:val="0"/>
          <w:divBdr>
            <w:top w:val="none" w:sz="0" w:space="0" w:color="auto"/>
            <w:left w:val="none" w:sz="0" w:space="0" w:color="auto"/>
            <w:bottom w:val="none" w:sz="0" w:space="0" w:color="auto"/>
            <w:right w:val="none" w:sz="0" w:space="0" w:color="auto"/>
          </w:divBdr>
        </w:div>
        <w:div w:id="1573009661">
          <w:marLeft w:val="0"/>
          <w:marRight w:val="0"/>
          <w:marTop w:val="0"/>
          <w:marBottom w:val="0"/>
          <w:divBdr>
            <w:top w:val="none" w:sz="0" w:space="0" w:color="auto"/>
            <w:left w:val="none" w:sz="0" w:space="0" w:color="auto"/>
            <w:bottom w:val="none" w:sz="0" w:space="0" w:color="auto"/>
            <w:right w:val="none" w:sz="0" w:space="0" w:color="auto"/>
          </w:divBdr>
        </w:div>
        <w:div w:id="1706977014">
          <w:marLeft w:val="0"/>
          <w:marRight w:val="0"/>
          <w:marTop w:val="0"/>
          <w:marBottom w:val="0"/>
          <w:divBdr>
            <w:top w:val="none" w:sz="0" w:space="0" w:color="auto"/>
            <w:left w:val="none" w:sz="0" w:space="0" w:color="auto"/>
            <w:bottom w:val="none" w:sz="0" w:space="0" w:color="auto"/>
            <w:right w:val="none" w:sz="0" w:space="0" w:color="auto"/>
          </w:divBdr>
        </w:div>
        <w:div w:id="381709553">
          <w:marLeft w:val="0"/>
          <w:marRight w:val="0"/>
          <w:marTop w:val="0"/>
          <w:marBottom w:val="0"/>
          <w:divBdr>
            <w:top w:val="none" w:sz="0" w:space="0" w:color="auto"/>
            <w:left w:val="none" w:sz="0" w:space="0" w:color="auto"/>
            <w:bottom w:val="none" w:sz="0" w:space="0" w:color="auto"/>
            <w:right w:val="none" w:sz="0" w:space="0" w:color="auto"/>
          </w:divBdr>
        </w:div>
        <w:div w:id="269047931">
          <w:marLeft w:val="0"/>
          <w:marRight w:val="0"/>
          <w:marTop w:val="0"/>
          <w:marBottom w:val="0"/>
          <w:divBdr>
            <w:top w:val="none" w:sz="0" w:space="0" w:color="auto"/>
            <w:left w:val="none" w:sz="0" w:space="0" w:color="auto"/>
            <w:bottom w:val="none" w:sz="0" w:space="0" w:color="auto"/>
            <w:right w:val="none" w:sz="0" w:space="0" w:color="auto"/>
          </w:divBdr>
        </w:div>
        <w:div w:id="2122265073">
          <w:marLeft w:val="0"/>
          <w:marRight w:val="0"/>
          <w:marTop w:val="0"/>
          <w:marBottom w:val="0"/>
          <w:divBdr>
            <w:top w:val="none" w:sz="0" w:space="0" w:color="auto"/>
            <w:left w:val="none" w:sz="0" w:space="0" w:color="auto"/>
            <w:bottom w:val="none" w:sz="0" w:space="0" w:color="auto"/>
            <w:right w:val="none" w:sz="0" w:space="0" w:color="auto"/>
          </w:divBdr>
        </w:div>
        <w:div w:id="2122213877">
          <w:marLeft w:val="0"/>
          <w:marRight w:val="0"/>
          <w:marTop w:val="0"/>
          <w:marBottom w:val="0"/>
          <w:divBdr>
            <w:top w:val="none" w:sz="0" w:space="0" w:color="auto"/>
            <w:left w:val="none" w:sz="0" w:space="0" w:color="auto"/>
            <w:bottom w:val="none" w:sz="0" w:space="0" w:color="auto"/>
            <w:right w:val="none" w:sz="0" w:space="0" w:color="auto"/>
          </w:divBdr>
        </w:div>
        <w:div w:id="116147114">
          <w:marLeft w:val="0"/>
          <w:marRight w:val="0"/>
          <w:marTop w:val="0"/>
          <w:marBottom w:val="0"/>
          <w:divBdr>
            <w:top w:val="none" w:sz="0" w:space="0" w:color="auto"/>
            <w:left w:val="none" w:sz="0" w:space="0" w:color="auto"/>
            <w:bottom w:val="none" w:sz="0" w:space="0" w:color="auto"/>
            <w:right w:val="none" w:sz="0" w:space="0" w:color="auto"/>
          </w:divBdr>
        </w:div>
        <w:div w:id="2014989888">
          <w:marLeft w:val="0"/>
          <w:marRight w:val="0"/>
          <w:marTop w:val="0"/>
          <w:marBottom w:val="0"/>
          <w:divBdr>
            <w:top w:val="none" w:sz="0" w:space="0" w:color="auto"/>
            <w:left w:val="none" w:sz="0" w:space="0" w:color="auto"/>
            <w:bottom w:val="none" w:sz="0" w:space="0" w:color="auto"/>
            <w:right w:val="none" w:sz="0" w:space="0" w:color="auto"/>
          </w:divBdr>
        </w:div>
        <w:div w:id="291903265">
          <w:marLeft w:val="0"/>
          <w:marRight w:val="0"/>
          <w:marTop w:val="0"/>
          <w:marBottom w:val="0"/>
          <w:divBdr>
            <w:top w:val="none" w:sz="0" w:space="0" w:color="auto"/>
            <w:left w:val="none" w:sz="0" w:space="0" w:color="auto"/>
            <w:bottom w:val="none" w:sz="0" w:space="0" w:color="auto"/>
            <w:right w:val="none" w:sz="0" w:space="0" w:color="auto"/>
          </w:divBdr>
        </w:div>
        <w:div w:id="1744642077">
          <w:marLeft w:val="0"/>
          <w:marRight w:val="0"/>
          <w:marTop w:val="0"/>
          <w:marBottom w:val="0"/>
          <w:divBdr>
            <w:top w:val="none" w:sz="0" w:space="0" w:color="auto"/>
            <w:left w:val="none" w:sz="0" w:space="0" w:color="auto"/>
            <w:bottom w:val="none" w:sz="0" w:space="0" w:color="auto"/>
            <w:right w:val="none" w:sz="0" w:space="0" w:color="auto"/>
          </w:divBdr>
        </w:div>
        <w:div w:id="415058095">
          <w:marLeft w:val="0"/>
          <w:marRight w:val="0"/>
          <w:marTop w:val="0"/>
          <w:marBottom w:val="0"/>
          <w:divBdr>
            <w:top w:val="none" w:sz="0" w:space="0" w:color="auto"/>
            <w:left w:val="none" w:sz="0" w:space="0" w:color="auto"/>
            <w:bottom w:val="none" w:sz="0" w:space="0" w:color="auto"/>
            <w:right w:val="none" w:sz="0" w:space="0" w:color="auto"/>
          </w:divBdr>
        </w:div>
      </w:divsChild>
    </w:div>
    <w:div w:id="239102127">
      <w:bodyDiv w:val="1"/>
      <w:marLeft w:val="0"/>
      <w:marRight w:val="0"/>
      <w:marTop w:val="0"/>
      <w:marBottom w:val="0"/>
      <w:divBdr>
        <w:top w:val="none" w:sz="0" w:space="0" w:color="auto"/>
        <w:left w:val="none" w:sz="0" w:space="0" w:color="auto"/>
        <w:bottom w:val="none" w:sz="0" w:space="0" w:color="auto"/>
        <w:right w:val="none" w:sz="0" w:space="0" w:color="auto"/>
      </w:divBdr>
      <w:divsChild>
        <w:div w:id="1257205009">
          <w:marLeft w:val="0"/>
          <w:marRight w:val="0"/>
          <w:marTop w:val="0"/>
          <w:marBottom w:val="0"/>
          <w:divBdr>
            <w:top w:val="none" w:sz="0" w:space="0" w:color="auto"/>
            <w:left w:val="none" w:sz="0" w:space="0" w:color="auto"/>
            <w:bottom w:val="none" w:sz="0" w:space="0" w:color="auto"/>
            <w:right w:val="none" w:sz="0" w:space="0" w:color="auto"/>
          </w:divBdr>
        </w:div>
        <w:div w:id="1622229693">
          <w:marLeft w:val="0"/>
          <w:marRight w:val="0"/>
          <w:marTop w:val="0"/>
          <w:marBottom w:val="0"/>
          <w:divBdr>
            <w:top w:val="none" w:sz="0" w:space="0" w:color="auto"/>
            <w:left w:val="none" w:sz="0" w:space="0" w:color="auto"/>
            <w:bottom w:val="none" w:sz="0" w:space="0" w:color="auto"/>
            <w:right w:val="none" w:sz="0" w:space="0" w:color="auto"/>
          </w:divBdr>
        </w:div>
        <w:div w:id="1530334717">
          <w:marLeft w:val="0"/>
          <w:marRight w:val="0"/>
          <w:marTop w:val="0"/>
          <w:marBottom w:val="0"/>
          <w:divBdr>
            <w:top w:val="none" w:sz="0" w:space="0" w:color="auto"/>
            <w:left w:val="none" w:sz="0" w:space="0" w:color="auto"/>
            <w:bottom w:val="none" w:sz="0" w:space="0" w:color="auto"/>
            <w:right w:val="none" w:sz="0" w:space="0" w:color="auto"/>
          </w:divBdr>
        </w:div>
        <w:div w:id="549920209">
          <w:marLeft w:val="0"/>
          <w:marRight w:val="0"/>
          <w:marTop w:val="0"/>
          <w:marBottom w:val="0"/>
          <w:divBdr>
            <w:top w:val="none" w:sz="0" w:space="0" w:color="auto"/>
            <w:left w:val="none" w:sz="0" w:space="0" w:color="auto"/>
            <w:bottom w:val="none" w:sz="0" w:space="0" w:color="auto"/>
            <w:right w:val="none" w:sz="0" w:space="0" w:color="auto"/>
          </w:divBdr>
        </w:div>
        <w:div w:id="1598169887">
          <w:marLeft w:val="0"/>
          <w:marRight w:val="0"/>
          <w:marTop w:val="0"/>
          <w:marBottom w:val="0"/>
          <w:divBdr>
            <w:top w:val="none" w:sz="0" w:space="0" w:color="auto"/>
            <w:left w:val="none" w:sz="0" w:space="0" w:color="auto"/>
            <w:bottom w:val="none" w:sz="0" w:space="0" w:color="auto"/>
            <w:right w:val="none" w:sz="0" w:space="0" w:color="auto"/>
          </w:divBdr>
        </w:div>
        <w:div w:id="1929388617">
          <w:marLeft w:val="0"/>
          <w:marRight w:val="0"/>
          <w:marTop w:val="0"/>
          <w:marBottom w:val="0"/>
          <w:divBdr>
            <w:top w:val="none" w:sz="0" w:space="0" w:color="auto"/>
            <w:left w:val="none" w:sz="0" w:space="0" w:color="auto"/>
            <w:bottom w:val="none" w:sz="0" w:space="0" w:color="auto"/>
            <w:right w:val="none" w:sz="0" w:space="0" w:color="auto"/>
          </w:divBdr>
        </w:div>
        <w:div w:id="1283683429">
          <w:marLeft w:val="0"/>
          <w:marRight w:val="0"/>
          <w:marTop w:val="0"/>
          <w:marBottom w:val="0"/>
          <w:divBdr>
            <w:top w:val="none" w:sz="0" w:space="0" w:color="auto"/>
            <w:left w:val="none" w:sz="0" w:space="0" w:color="auto"/>
            <w:bottom w:val="none" w:sz="0" w:space="0" w:color="auto"/>
            <w:right w:val="none" w:sz="0" w:space="0" w:color="auto"/>
          </w:divBdr>
        </w:div>
        <w:div w:id="1880582489">
          <w:marLeft w:val="0"/>
          <w:marRight w:val="0"/>
          <w:marTop w:val="0"/>
          <w:marBottom w:val="0"/>
          <w:divBdr>
            <w:top w:val="none" w:sz="0" w:space="0" w:color="auto"/>
            <w:left w:val="none" w:sz="0" w:space="0" w:color="auto"/>
            <w:bottom w:val="none" w:sz="0" w:space="0" w:color="auto"/>
            <w:right w:val="none" w:sz="0" w:space="0" w:color="auto"/>
          </w:divBdr>
        </w:div>
        <w:div w:id="732895087">
          <w:marLeft w:val="0"/>
          <w:marRight w:val="0"/>
          <w:marTop w:val="0"/>
          <w:marBottom w:val="0"/>
          <w:divBdr>
            <w:top w:val="none" w:sz="0" w:space="0" w:color="auto"/>
            <w:left w:val="none" w:sz="0" w:space="0" w:color="auto"/>
            <w:bottom w:val="none" w:sz="0" w:space="0" w:color="auto"/>
            <w:right w:val="none" w:sz="0" w:space="0" w:color="auto"/>
          </w:divBdr>
        </w:div>
        <w:div w:id="183322283">
          <w:marLeft w:val="0"/>
          <w:marRight w:val="0"/>
          <w:marTop w:val="0"/>
          <w:marBottom w:val="0"/>
          <w:divBdr>
            <w:top w:val="none" w:sz="0" w:space="0" w:color="auto"/>
            <w:left w:val="none" w:sz="0" w:space="0" w:color="auto"/>
            <w:bottom w:val="none" w:sz="0" w:space="0" w:color="auto"/>
            <w:right w:val="none" w:sz="0" w:space="0" w:color="auto"/>
          </w:divBdr>
        </w:div>
        <w:div w:id="829953246">
          <w:marLeft w:val="0"/>
          <w:marRight w:val="0"/>
          <w:marTop w:val="0"/>
          <w:marBottom w:val="0"/>
          <w:divBdr>
            <w:top w:val="none" w:sz="0" w:space="0" w:color="auto"/>
            <w:left w:val="none" w:sz="0" w:space="0" w:color="auto"/>
            <w:bottom w:val="none" w:sz="0" w:space="0" w:color="auto"/>
            <w:right w:val="none" w:sz="0" w:space="0" w:color="auto"/>
          </w:divBdr>
        </w:div>
        <w:div w:id="202644983">
          <w:marLeft w:val="0"/>
          <w:marRight w:val="0"/>
          <w:marTop w:val="0"/>
          <w:marBottom w:val="0"/>
          <w:divBdr>
            <w:top w:val="none" w:sz="0" w:space="0" w:color="auto"/>
            <w:left w:val="none" w:sz="0" w:space="0" w:color="auto"/>
            <w:bottom w:val="none" w:sz="0" w:space="0" w:color="auto"/>
            <w:right w:val="none" w:sz="0" w:space="0" w:color="auto"/>
          </w:divBdr>
        </w:div>
        <w:div w:id="456799739">
          <w:marLeft w:val="0"/>
          <w:marRight w:val="0"/>
          <w:marTop w:val="0"/>
          <w:marBottom w:val="0"/>
          <w:divBdr>
            <w:top w:val="none" w:sz="0" w:space="0" w:color="auto"/>
            <w:left w:val="none" w:sz="0" w:space="0" w:color="auto"/>
            <w:bottom w:val="none" w:sz="0" w:space="0" w:color="auto"/>
            <w:right w:val="none" w:sz="0" w:space="0" w:color="auto"/>
          </w:divBdr>
        </w:div>
        <w:div w:id="49574753">
          <w:marLeft w:val="0"/>
          <w:marRight w:val="0"/>
          <w:marTop w:val="0"/>
          <w:marBottom w:val="0"/>
          <w:divBdr>
            <w:top w:val="none" w:sz="0" w:space="0" w:color="auto"/>
            <w:left w:val="none" w:sz="0" w:space="0" w:color="auto"/>
            <w:bottom w:val="none" w:sz="0" w:space="0" w:color="auto"/>
            <w:right w:val="none" w:sz="0" w:space="0" w:color="auto"/>
          </w:divBdr>
        </w:div>
        <w:div w:id="1781072199">
          <w:marLeft w:val="0"/>
          <w:marRight w:val="0"/>
          <w:marTop w:val="0"/>
          <w:marBottom w:val="0"/>
          <w:divBdr>
            <w:top w:val="none" w:sz="0" w:space="0" w:color="auto"/>
            <w:left w:val="none" w:sz="0" w:space="0" w:color="auto"/>
            <w:bottom w:val="none" w:sz="0" w:space="0" w:color="auto"/>
            <w:right w:val="none" w:sz="0" w:space="0" w:color="auto"/>
          </w:divBdr>
        </w:div>
        <w:div w:id="252207771">
          <w:marLeft w:val="0"/>
          <w:marRight w:val="0"/>
          <w:marTop w:val="0"/>
          <w:marBottom w:val="0"/>
          <w:divBdr>
            <w:top w:val="none" w:sz="0" w:space="0" w:color="auto"/>
            <w:left w:val="none" w:sz="0" w:space="0" w:color="auto"/>
            <w:bottom w:val="none" w:sz="0" w:space="0" w:color="auto"/>
            <w:right w:val="none" w:sz="0" w:space="0" w:color="auto"/>
          </w:divBdr>
        </w:div>
        <w:div w:id="2021812397">
          <w:marLeft w:val="0"/>
          <w:marRight w:val="0"/>
          <w:marTop w:val="0"/>
          <w:marBottom w:val="0"/>
          <w:divBdr>
            <w:top w:val="none" w:sz="0" w:space="0" w:color="auto"/>
            <w:left w:val="none" w:sz="0" w:space="0" w:color="auto"/>
            <w:bottom w:val="none" w:sz="0" w:space="0" w:color="auto"/>
            <w:right w:val="none" w:sz="0" w:space="0" w:color="auto"/>
          </w:divBdr>
        </w:div>
        <w:div w:id="1753429148">
          <w:marLeft w:val="0"/>
          <w:marRight w:val="0"/>
          <w:marTop w:val="0"/>
          <w:marBottom w:val="0"/>
          <w:divBdr>
            <w:top w:val="none" w:sz="0" w:space="0" w:color="auto"/>
            <w:left w:val="none" w:sz="0" w:space="0" w:color="auto"/>
            <w:bottom w:val="none" w:sz="0" w:space="0" w:color="auto"/>
            <w:right w:val="none" w:sz="0" w:space="0" w:color="auto"/>
          </w:divBdr>
        </w:div>
        <w:div w:id="1257253857">
          <w:marLeft w:val="0"/>
          <w:marRight w:val="0"/>
          <w:marTop w:val="0"/>
          <w:marBottom w:val="0"/>
          <w:divBdr>
            <w:top w:val="none" w:sz="0" w:space="0" w:color="auto"/>
            <w:left w:val="none" w:sz="0" w:space="0" w:color="auto"/>
            <w:bottom w:val="none" w:sz="0" w:space="0" w:color="auto"/>
            <w:right w:val="none" w:sz="0" w:space="0" w:color="auto"/>
          </w:divBdr>
        </w:div>
        <w:div w:id="1510412890">
          <w:marLeft w:val="0"/>
          <w:marRight w:val="0"/>
          <w:marTop w:val="0"/>
          <w:marBottom w:val="0"/>
          <w:divBdr>
            <w:top w:val="none" w:sz="0" w:space="0" w:color="auto"/>
            <w:left w:val="none" w:sz="0" w:space="0" w:color="auto"/>
            <w:bottom w:val="none" w:sz="0" w:space="0" w:color="auto"/>
            <w:right w:val="none" w:sz="0" w:space="0" w:color="auto"/>
          </w:divBdr>
        </w:div>
        <w:div w:id="108477229">
          <w:marLeft w:val="0"/>
          <w:marRight w:val="0"/>
          <w:marTop w:val="0"/>
          <w:marBottom w:val="0"/>
          <w:divBdr>
            <w:top w:val="none" w:sz="0" w:space="0" w:color="auto"/>
            <w:left w:val="none" w:sz="0" w:space="0" w:color="auto"/>
            <w:bottom w:val="none" w:sz="0" w:space="0" w:color="auto"/>
            <w:right w:val="none" w:sz="0" w:space="0" w:color="auto"/>
          </w:divBdr>
        </w:div>
        <w:div w:id="1481115357">
          <w:marLeft w:val="0"/>
          <w:marRight w:val="0"/>
          <w:marTop w:val="0"/>
          <w:marBottom w:val="0"/>
          <w:divBdr>
            <w:top w:val="none" w:sz="0" w:space="0" w:color="auto"/>
            <w:left w:val="none" w:sz="0" w:space="0" w:color="auto"/>
            <w:bottom w:val="none" w:sz="0" w:space="0" w:color="auto"/>
            <w:right w:val="none" w:sz="0" w:space="0" w:color="auto"/>
          </w:divBdr>
        </w:div>
        <w:div w:id="1310088710">
          <w:marLeft w:val="0"/>
          <w:marRight w:val="0"/>
          <w:marTop w:val="0"/>
          <w:marBottom w:val="0"/>
          <w:divBdr>
            <w:top w:val="none" w:sz="0" w:space="0" w:color="auto"/>
            <w:left w:val="none" w:sz="0" w:space="0" w:color="auto"/>
            <w:bottom w:val="none" w:sz="0" w:space="0" w:color="auto"/>
            <w:right w:val="none" w:sz="0" w:space="0" w:color="auto"/>
          </w:divBdr>
        </w:div>
        <w:div w:id="795098926">
          <w:marLeft w:val="0"/>
          <w:marRight w:val="0"/>
          <w:marTop w:val="0"/>
          <w:marBottom w:val="0"/>
          <w:divBdr>
            <w:top w:val="none" w:sz="0" w:space="0" w:color="auto"/>
            <w:left w:val="none" w:sz="0" w:space="0" w:color="auto"/>
            <w:bottom w:val="none" w:sz="0" w:space="0" w:color="auto"/>
            <w:right w:val="none" w:sz="0" w:space="0" w:color="auto"/>
          </w:divBdr>
        </w:div>
        <w:div w:id="1703746257">
          <w:marLeft w:val="0"/>
          <w:marRight w:val="0"/>
          <w:marTop w:val="0"/>
          <w:marBottom w:val="0"/>
          <w:divBdr>
            <w:top w:val="none" w:sz="0" w:space="0" w:color="auto"/>
            <w:left w:val="none" w:sz="0" w:space="0" w:color="auto"/>
            <w:bottom w:val="none" w:sz="0" w:space="0" w:color="auto"/>
            <w:right w:val="none" w:sz="0" w:space="0" w:color="auto"/>
          </w:divBdr>
        </w:div>
        <w:div w:id="1563255604">
          <w:marLeft w:val="0"/>
          <w:marRight w:val="0"/>
          <w:marTop w:val="0"/>
          <w:marBottom w:val="0"/>
          <w:divBdr>
            <w:top w:val="none" w:sz="0" w:space="0" w:color="auto"/>
            <w:left w:val="none" w:sz="0" w:space="0" w:color="auto"/>
            <w:bottom w:val="none" w:sz="0" w:space="0" w:color="auto"/>
            <w:right w:val="none" w:sz="0" w:space="0" w:color="auto"/>
          </w:divBdr>
        </w:div>
        <w:div w:id="1482700392">
          <w:marLeft w:val="0"/>
          <w:marRight w:val="0"/>
          <w:marTop w:val="0"/>
          <w:marBottom w:val="0"/>
          <w:divBdr>
            <w:top w:val="none" w:sz="0" w:space="0" w:color="auto"/>
            <w:left w:val="none" w:sz="0" w:space="0" w:color="auto"/>
            <w:bottom w:val="none" w:sz="0" w:space="0" w:color="auto"/>
            <w:right w:val="none" w:sz="0" w:space="0" w:color="auto"/>
          </w:divBdr>
        </w:div>
        <w:div w:id="1097558682">
          <w:marLeft w:val="0"/>
          <w:marRight w:val="0"/>
          <w:marTop w:val="0"/>
          <w:marBottom w:val="0"/>
          <w:divBdr>
            <w:top w:val="none" w:sz="0" w:space="0" w:color="auto"/>
            <w:left w:val="none" w:sz="0" w:space="0" w:color="auto"/>
            <w:bottom w:val="none" w:sz="0" w:space="0" w:color="auto"/>
            <w:right w:val="none" w:sz="0" w:space="0" w:color="auto"/>
          </w:divBdr>
        </w:div>
        <w:div w:id="1340354961">
          <w:marLeft w:val="0"/>
          <w:marRight w:val="0"/>
          <w:marTop w:val="0"/>
          <w:marBottom w:val="0"/>
          <w:divBdr>
            <w:top w:val="none" w:sz="0" w:space="0" w:color="auto"/>
            <w:left w:val="none" w:sz="0" w:space="0" w:color="auto"/>
            <w:bottom w:val="none" w:sz="0" w:space="0" w:color="auto"/>
            <w:right w:val="none" w:sz="0" w:space="0" w:color="auto"/>
          </w:divBdr>
        </w:div>
        <w:div w:id="528221666">
          <w:marLeft w:val="0"/>
          <w:marRight w:val="0"/>
          <w:marTop w:val="0"/>
          <w:marBottom w:val="0"/>
          <w:divBdr>
            <w:top w:val="none" w:sz="0" w:space="0" w:color="auto"/>
            <w:left w:val="none" w:sz="0" w:space="0" w:color="auto"/>
            <w:bottom w:val="none" w:sz="0" w:space="0" w:color="auto"/>
            <w:right w:val="none" w:sz="0" w:space="0" w:color="auto"/>
          </w:divBdr>
        </w:div>
        <w:div w:id="1143541413">
          <w:marLeft w:val="0"/>
          <w:marRight w:val="0"/>
          <w:marTop w:val="0"/>
          <w:marBottom w:val="0"/>
          <w:divBdr>
            <w:top w:val="none" w:sz="0" w:space="0" w:color="auto"/>
            <w:left w:val="none" w:sz="0" w:space="0" w:color="auto"/>
            <w:bottom w:val="none" w:sz="0" w:space="0" w:color="auto"/>
            <w:right w:val="none" w:sz="0" w:space="0" w:color="auto"/>
          </w:divBdr>
        </w:div>
        <w:div w:id="1369261765">
          <w:marLeft w:val="0"/>
          <w:marRight w:val="0"/>
          <w:marTop w:val="0"/>
          <w:marBottom w:val="0"/>
          <w:divBdr>
            <w:top w:val="none" w:sz="0" w:space="0" w:color="auto"/>
            <w:left w:val="none" w:sz="0" w:space="0" w:color="auto"/>
            <w:bottom w:val="none" w:sz="0" w:space="0" w:color="auto"/>
            <w:right w:val="none" w:sz="0" w:space="0" w:color="auto"/>
          </w:divBdr>
        </w:div>
        <w:div w:id="180359213">
          <w:marLeft w:val="0"/>
          <w:marRight w:val="0"/>
          <w:marTop w:val="0"/>
          <w:marBottom w:val="0"/>
          <w:divBdr>
            <w:top w:val="none" w:sz="0" w:space="0" w:color="auto"/>
            <w:left w:val="none" w:sz="0" w:space="0" w:color="auto"/>
            <w:bottom w:val="none" w:sz="0" w:space="0" w:color="auto"/>
            <w:right w:val="none" w:sz="0" w:space="0" w:color="auto"/>
          </w:divBdr>
        </w:div>
        <w:div w:id="370501354">
          <w:marLeft w:val="0"/>
          <w:marRight w:val="0"/>
          <w:marTop w:val="0"/>
          <w:marBottom w:val="0"/>
          <w:divBdr>
            <w:top w:val="none" w:sz="0" w:space="0" w:color="auto"/>
            <w:left w:val="none" w:sz="0" w:space="0" w:color="auto"/>
            <w:bottom w:val="none" w:sz="0" w:space="0" w:color="auto"/>
            <w:right w:val="none" w:sz="0" w:space="0" w:color="auto"/>
          </w:divBdr>
        </w:div>
        <w:div w:id="1198934521">
          <w:marLeft w:val="0"/>
          <w:marRight w:val="0"/>
          <w:marTop w:val="0"/>
          <w:marBottom w:val="0"/>
          <w:divBdr>
            <w:top w:val="none" w:sz="0" w:space="0" w:color="auto"/>
            <w:left w:val="none" w:sz="0" w:space="0" w:color="auto"/>
            <w:bottom w:val="none" w:sz="0" w:space="0" w:color="auto"/>
            <w:right w:val="none" w:sz="0" w:space="0" w:color="auto"/>
          </w:divBdr>
        </w:div>
        <w:div w:id="1621037398">
          <w:marLeft w:val="0"/>
          <w:marRight w:val="0"/>
          <w:marTop w:val="0"/>
          <w:marBottom w:val="0"/>
          <w:divBdr>
            <w:top w:val="none" w:sz="0" w:space="0" w:color="auto"/>
            <w:left w:val="none" w:sz="0" w:space="0" w:color="auto"/>
            <w:bottom w:val="none" w:sz="0" w:space="0" w:color="auto"/>
            <w:right w:val="none" w:sz="0" w:space="0" w:color="auto"/>
          </w:divBdr>
        </w:div>
      </w:divsChild>
    </w:div>
    <w:div w:id="511190606">
      <w:bodyDiv w:val="1"/>
      <w:marLeft w:val="0"/>
      <w:marRight w:val="0"/>
      <w:marTop w:val="0"/>
      <w:marBottom w:val="0"/>
      <w:divBdr>
        <w:top w:val="none" w:sz="0" w:space="0" w:color="auto"/>
        <w:left w:val="none" w:sz="0" w:space="0" w:color="auto"/>
        <w:bottom w:val="none" w:sz="0" w:space="0" w:color="auto"/>
        <w:right w:val="none" w:sz="0" w:space="0" w:color="auto"/>
      </w:divBdr>
      <w:divsChild>
        <w:div w:id="1561985378">
          <w:marLeft w:val="0"/>
          <w:marRight w:val="0"/>
          <w:marTop w:val="0"/>
          <w:marBottom w:val="0"/>
          <w:divBdr>
            <w:top w:val="none" w:sz="0" w:space="0" w:color="auto"/>
            <w:left w:val="none" w:sz="0" w:space="0" w:color="auto"/>
            <w:bottom w:val="none" w:sz="0" w:space="0" w:color="auto"/>
            <w:right w:val="none" w:sz="0" w:space="0" w:color="auto"/>
          </w:divBdr>
          <w:divsChild>
            <w:div w:id="1421369981">
              <w:marLeft w:val="0"/>
              <w:marRight w:val="0"/>
              <w:marTop w:val="0"/>
              <w:marBottom w:val="0"/>
              <w:divBdr>
                <w:top w:val="none" w:sz="0" w:space="0" w:color="auto"/>
                <w:left w:val="none" w:sz="0" w:space="0" w:color="auto"/>
                <w:bottom w:val="none" w:sz="0" w:space="0" w:color="auto"/>
                <w:right w:val="none" w:sz="0" w:space="0" w:color="auto"/>
              </w:divBdr>
            </w:div>
            <w:div w:id="226689310">
              <w:marLeft w:val="0"/>
              <w:marRight w:val="0"/>
              <w:marTop w:val="0"/>
              <w:marBottom w:val="0"/>
              <w:divBdr>
                <w:top w:val="none" w:sz="0" w:space="0" w:color="auto"/>
                <w:left w:val="none" w:sz="0" w:space="0" w:color="auto"/>
                <w:bottom w:val="none" w:sz="0" w:space="0" w:color="auto"/>
                <w:right w:val="none" w:sz="0" w:space="0" w:color="auto"/>
              </w:divBdr>
            </w:div>
            <w:div w:id="1589802037">
              <w:marLeft w:val="0"/>
              <w:marRight w:val="0"/>
              <w:marTop w:val="0"/>
              <w:marBottom w:val="0"/>
              <w:divBdr>
                <w:top w:val="none" w:sz="0" w:space="0" w:color="auto"/>
                <w:left w:val="none" w:sz="0" w:space="0" w:color="auto"/>
                <w:bottom w:val="none" w:sz="0" w:space="0" w:color="auto"/>
                <w:right w:val="none" w:sz="0" w:space="0" w:color="auto"/>
              </w:divBdr>
            </w:div>
            <w:div w:id="1120299083">
              <w:marLeft w:val="0"/>
              <w:marRight w:val="0"/>
              <w:marTop w:val="0"/>
              <w:marBottom w:val="0"/>
              <w:divBdr>
                <w:top w:val="none" w:sz="0" w:space="0" w:color="auto"/>
                <w:left w:val="none" w:sz="0" w:space="0" w:color="auto"/>
                <w:bottom w:val="none" w:sz="0" w:space="0" w:color="auto"/>
                <w:right w:val="none" w:sz="0" w:space="0" w:color="auto"/>
              </w:divBdr>
            </w:div>
            <w:div w:id="679086882">
              <w:marLeft w:val="0"/>
              <w:marRight w:val="0"/>
              <w:marTop w:val="0"/>
              <w:marBottom w:val="0"/>
              <w:divBdr>
                <w:top w:val="none" w:sz="0" w:space="0" w:color="auto"/>
                <w:left w:val="none" w:sz="0" w:space="0" w:color="auto"/>
                <w:bottom w:val="none" w:sz="0" w:space="0" w:color="auto"/>
                <w:right w:val="none" w:sz="0" w:space="0" w:color="auto"/>
              </w:divBdr>
            </w:div>
            <w:div w:id="571893891">
              <w:marLeft w:val="0"/>
              <w:marRight w:val="0"/>
              <w:marTop w:val="0"/>
              <w:marBottom w:val="0"/>
              <w:divBdr>
                <w:top w:val="none" w:sz="0" w:space="0" w:color="auto"/>
                <w:left w:val="none" w:sz="0" w:space="0" w:color="auto"/>
                <w:bottom w:val="none" w:sz="0" w:space="0" w:color="auto"/>
                <w:right w:val="none" w:sz="0" w:space="0" w:color="auto"/>
              </w:divBdr>
            </w:div>
            <w:div w:id="524827075">
              <w:marLeft w:val="0"/>
              <w:marRight w:val="0"/>
              <w:marTop w:val="0"/>
              <w:marBottom w:val="0"/>
              <w:divBdr>
                <w:top w:val="none" w:sz="0" w:space="0" w:color="auto"/>
                <w:left w:val="none" w:sz="0" w:space="0" w:color="auto"/>
                <w:bottom w:val="none" w:sz="0" w:space="0" w:color="auto"/>
                <w:right w:val="none" w:sz="0" w:space="0" w:color="auto"/>
              </w:divBdr>
            </w:div>
            <w:div w:id="2077781656">
              <w:marLeft w:val="0"/>
              <w:marRight w:val="0"/>
              <w:marTop w:val="0"/>
              <w:marBottom w:val="0"/>
              <w:divBdr>
                <w:top w:val="none" w:sz="0" w:space="0" w:color="auto"/>
                <w:left w:val="none" w:sz="0" w:space="0" w:color="auto"/>
                <w:bottom w:val="none" w:sz="0" w:space="0" w:color="auto"/>
                <w:right w:val="none" w:sz="0" w:space="0" w:color="auto"/>
              </w:divBdr>
            </w:div>
            <w:div w:id="1583493676">
              <w:marLeft w:val="0"/>
              <w:marRight w:val="0"/>
              <w:marTop w:val="0"/>
              <w:marBottom w:val="0"/>
              <w:divBdr>
                <w:top w:val="none" w:sz="0" w:space="0" w:color="auto"/>
                <w:left w:val="none" w:sz="0" w:space="0" w:color="auto"/>
                <w:bottom w:val="none" w:sz="0" w:space="0" w:color="auto"/>
                <w:right w:val="none" w:sz="0" w:space="0" w:color="auto"/>
              </w:divBdr>
            </w:div>
            <w:div w:id="1549686691">
              <w:marLeft w:val="0"/>
              <w:marRight w:val="0"/>
              <w:marTop w:val="0"/>
              <w:marBottom w:val="0"/>
              <w:divBdr>
                <w:top w:val="none" w:sz="0" w:space="0" w:color="auto"/>
                <w:left w:val="none" w:sz="0" w:space="0" w:color="auto"/>
                <w:bottom w:val="none" w:sz="0" w:space="0" w:color="auto"/>
                <w:right w:val="none" w:sz="0" w:space="0" w:color="auto"/>
              </w:divBdr>
            </w:div>
            <w:div w:id="433287459">
              <w:marLeft w:val="0"/>
              <w:marRight w:val="0"/>
              <w:marTop w:val="0"/>
              <w:marBottom w:val="0"/>
              <w:divBdr>
                <w:top w:val="none" w:sz="0" w:space="0" w:color="auto"/>
                <w:left w:val="none" w:sz="0" w:space="0" w:color="auto"/>
                <w:bottom w:val="none" w:sz="0" w:space="0" w:color="auto"/>
                <w:right w:val="none" w:sz="0" w:space="0" w:color="auto"/>
              </w:divBdr>
            </w:div>
            <w:div w:id="1833059580">
              <w:marLeft w:val="0"/>
              <w:marRight w:val="0"/>
              <w:marTop w:val="0"/>
              <w:marBottom w:val="0"/>
              <w:divBdr>
                <w:top w:val="none" w:sz="0" w:space="0" w:color="auto"/>
                <w:left w:val="none" w:sz="0" w:space="0" w:color="auto"/>
                <w:bottom w:val="none" w:sz="0" w:space="0" w:color="auto"/>
                <w:right w:val="none" w:sz="0" w:space="0" w:color="auto"/>
              </w:divBdr>
            </w:div>
            <w:div w:id="383798913">
              <w:marLeft w:val="0"/>
              <w:marRight w:val="0"/>
              <w:marTop w:val="0"/>
              <w:marBottom w:val="0"/>
              <w:divBdr>
                <w:top w:val="none" w:sz="0" w:space="0" w:color="auto"/>
                <w:left w:val="none" w:sz="0" w:space="0" w:color="auto"/>
                <w:bottom w:val="none" w:sz="0" w:space="0" w:color="auto"/>
                <w:right w:val="none" w:sz="0" w:space="0" w:color="auto"/>
              </w:divBdr>
            </w:div>
            <w:div w:id="1510606782">
              <w:marLeft w:val="0"/>
              <w:marRight w:val="0"/>
              <w:marTop w:val="0"/>
              <w:marBottom w:val="0"/>
              <w:divBdr>
                <w:top w:val="none" w:sz="0" w:space="0" w:color="auto"/>
                <w:left w:val="none" w:sz="0" w:space="0" w:color="auto"/>
                <w:bottom w:val="none" w:sz="0" w:space="0" w:color="auto"/>
                <w:right w:val="none" w:sz="0" w:space="0" w:color="auto"/>
              </w:divBdr>
            </w:div>
            <w:div w:id="442767304">
              <w:marLeft w:val="0"/>
              <w:marRight w:val="0"/>
              <w:marTop w:val="0"/>
              <w:marBottom w:val="0"/>
              <w:divBdr>
                <w:top w:val="none" w:sz="0" w:space="0" w:color="auto"/>
                <w:left w:val="none" w:sz="0" w:space="0" w:color="auto"/>
                <w:bottom w:val="none" w:sz="0" w:space="0" w:color="auto"/>
                <w:right w:val="none" w:sz="0" w:space="0" w:color="auto"/>
              </w:divBdr>
            </w:div>
            <w:div w:id="1492602680">
              <w:marLeft w:val="0"/>
              <w:marRight w:val="0"/>
              <w:marTop w:val="0"/>
              <w:marBottom w:val="0"/>
              <w:divBdr>
                <w:top w:val="none" w:sz="0" w:space="0" w:color="auto"/>
                <w:left w:val="none" w:sz="0" w:space="0" w:color="auto"/>
                <w:bottom w:val="none" w:sz="0" w:space="0" w:color="auto"/>
                <w:right w:val="none" w:sz="0" w:space="0" w:color="auto"/>
              </w:divBdr>
            </w:div>
            <w:div w:id="66113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469647">
      <w:bodyDiv w:val="1"/>
      <w:marLeft w:val="0"/>
      <w:marRight w:val="0"/>
      <w:marTop w:val="0"/>
      <w:marBottom w:val="0"/>
      <w:divBdr>
        <w:top w:val="none" w:sz="0" w:space="0" w:color="auto"/>
        <w:left w:val="none" w:sz="0" w:space="0" w:color="auto"/>
        <w:bottom w:val="none" w:sz="0" w:space="0" w:color="auto"/>
        <w:right w:val="none" w:sz="0" w:space="0" w:color="auto"/>
      </w:divBdr>
      <w:divsChild>
        <w:div w:id="2080597354">
          <w:marLeft w:val="0"/>
          <w:marRight w:val="0"/>
          <w:marTop w:val="0"/>
          <w:marBottom w:val="0"/>
          <w:divBdr>
            <w:top w:val="none" w:sz="0" w:space="0" w:color="auto"/>
            <w:left w:val="none" w:sz="0" w:space="0" w:color="auto"/>
            <w:bottom w:val="none" w:sz="0" w:space="0" w:color="auto"/>
            <w:right w:val="none" w:sz="0" w:space="0" w:color="auto"/>
          </w:divBdr>
          <w:divsChild>
            <w:div w:id="568807936">
              <w:marLeft w:val="0"/>
              <w:marRight w:val="0"/>
              <w:marTop w:val="0"/>
              <w:marBottom w:val="0"/>
              <w:divBdr>
                <w:top w:val="none" w:sz="0" w:space="0" w:color="auto"/>
                <w:left w:val="none" w:sz="0" w:space="0" w:color="auto"/>
                <w:bottom w:val="none" w:sz="0" w:space="0" w:color="auto"/>
                <w:right w:val="none" w:sz="0" w:space="0" w:color="auto"/>
              </w:divBdr>
              <w:divsChild>
                <w:div w:id="1386876135">
                  <w:marLeft w:val="0"/>
                  <w:marRight w:val="0"/>
                  <w:marTop w:val="0"/>
                  <w:marBottom w:val="0"/>
                  <w:divBdr>
                    <w:top w:val="none" w:sz="0" w:space="0" w:color="auto"/>
                    <w:left w:val="none" w:sz="0" w:space="0" w:color="auto"/>
                    <w:bottom w:val="none" w:sz="0" w:space="0" w:color="auto"/>
                    <w:right w:val="none" w:sz="0" w:space="0" w:color="auto"/>
                  </w:divBdr>
                </w:div>
                <w:div w:id="2023435374">
                  <w:marLeft w:val="0"/>
                  <w:marRight w:val="0"/>
                  <w:marTop w:val="0"/>
                  <w:marBottom w:val="0"/>
                  <w:divBdr>
                    <w:top w:val="none" w:sz="0" w:space="0" w:color="auto"/>
                    <w:left w:val="none" w:sz="0" w:space="0" w:color="auto"/>
                    <w:bottom w:val="none" w:sz="0" w:space="0" w:color="auto"/>
                    <w:right w:val="none" w:sz="0" w:space="0" w:color="auto"/>
                  </w:divBdr>
                </w:div>
                <w:div w:id="204959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58594">
          <w:marLeft w:val="0"/>
          <w:marRight w:val="0"/>
          <w:marTop w:val="0"/>
          <w:marBottom w:val="0"/>
          <w:divBdr>
            <w:top w:val="none" w:sz="0" w:space="0" w:color="auto"/>
            <w:left w:val="none" w:sz="0" w:space="0" w:color="auto"/>
            <w:bottom w:val="none" w:sz="0" w:space="0" w:color="auto"/>
            <w:right w:val="none" w:sz="0" w:space="0" w:color="auto"/>
          </w:divBdr>
          <w:divsChild>
            <w:div w:id="548229866">
              <w:marLeft w:val="0"/>
              <w:marRight w:val="0"/>
              <w:marTop w:val="0"/>
              <w:marBottom w:val="0"/>
              <w:divBdr>
                <w:top w:val="none" w:sz="0" w:space="0" w:color="auto"/>
                <w:left w:val="none" w:sz="0" w:space="0" w:color="auto"/>
                <w:bottom w:val="none" w:sz="0" w:space="0" w:color="auto"/>
                <w:right w:val="none" w:sz="0" w:space="0" w:color="auto"/>
              </w:divBdr>
              <w:divsChild>
                <w:div w:id="829902253">
                  <w:marLeft w:val="0"/>
                  <w:marRight w:val="0"/>
                  <w:marTop w:val="0"/>
                  <w:marBottom w:val="0"/>
                  <w:divBdr>
                    <w:top w:val="none" w:sz="0" w:space="0" w:color="auto"/>
                    <w:left w:val="none" w:sz="0" w:space="0" w:color="auto"/>
                    <w:bottom w:val="none" w:sz="0" w:space="0" w:color="auto"/>
                    <w:right w:val="none" w:sz="0" w:space="0" w:color="auto"/>
                  </w:divBdr>
                </w:div>
                <w:div w:id="1991789786">
                  <w:marLeft w:val="0"/>
                  <w:marRight w:val="0"/>
                  <w:marTop w:val="0"/>
                  <w:marBottom w:val="0"/>
                  <w:divBdr>
                    <w:top w:val="none" w:sz="0" w:space="0" w:color="auto"/>
                    <w:left w:val="none" w:sz="0" w:space="0" w:color="auto"/>
                    <w:bottom w:val="none" w:sz="0" w:space="0" w:color="auto"/>
                    <w:right w:val="none" w:sz="0" w:space="0" w:color="auto"/>
                  </w:divBdr>
                </w:div>
                <w:div w:id="1895433462">
                  <w:marLeft w:val="0"/>
                  <w:marRight w:val="0"/>
                  <w:marTop w:val="0"/>
                  <w:marBottom w:val="0"/>
                  <w:divBdr>
                    <w:top w:val="none" w:sz="0" w:space="0" w:color="auto"/>
                    <w:left w:val="none" w:sz="0" w:space="0" w:color="auto"/>
                    <w:bottom w:val="none" w:sz="0" w:space="0" w:color="auto"/>
                    <w:right w:val="none" w:sz="0" w:space="0" w:color="auto"/>
                  </w:divBdr>
                </w:div>
                <w:div w:id="1410999705">
                  <w:marLeft w:val="0"/>
                  <w:marRight w:val="0"/>
                  <w:marTop w:val="0"/>
                  <w:marBottom w:val="0"/>
                  <w:divBdr>
                    <w:top w:val="none" w:sz="0" w:space="0" w:color="auto"/>
                    <w:left w:val="none" w:sz="0" w:space="0" w:color="auto"/>
                    <w:bottom w:val="none" w:sz="0" w:space="0" w:color="auto"/>
                    <w:right w:val="none" w:sz="0" w:space="0" w:color="auto"/>
                  </w:divBdr>
                </w:div>
                <w:div w:id="1683121026">
                  <w:marLeft w:val="0"/>
                  <w:marRight w:val="0"/>
                  <w:marTop w:val="0"/>
                  <w:marBottom w:val="0"/>
                  <w:divBdr>
                    <w:top w:val="none" w:sz="0" w:space="0" w:color="auto"/>
                    <w:left w:val="none" w:sz="0" w:space="0" w:color="auto"/>
                    <w:bottom w:val="none" w:sz="0" w:space="0" w:color="auto"/>
                    <w:right w:val="none" w:sz="0" w:space="0" w:color="auto"/>
                  </w:divBdr>
                </w:div>
                <w:div w:id="527530037">
                  <w:marLeft w:val="0"/>
                  <w:marRight w:val="0"/>
                  <w:marTop w:val="0"/>
                  <w:marBottom w:val="0"/>
                  <w:divBdr>
                    <w:top w:val="none" w:sz="0" w:space="0" w:color="auto"/>
                    <w:left w:val="none" w:sz="0" w:space="0" w:color="auto"/>
                    <w:bottom w:val="none" w:sz="0" w:space="0" w:color="auto"/>
                    <w:right w:val="none" w:sz="0" w:space="0" w:color="auto"/>
                  </w:divBdr>
                </w:div>
                <w:div w:id="799109097">
                  <w:marLeft w:val="0"/>
                  <w:marRight w:val="0"/>
                  <w:marTop w:val="0"/>
                  <w:marBottom w:val="0"/>
                  <w:divBdr>
                    <w:top w:val="none" w:sz="0" w:space="0" w:color="auto"/>
                    <w:left w:val="none" w:sz="0" w:space="0" w:color="auto"/>
                    <w:bottom w:val="none" w:sz="0" w:space="0" w:color="auto"/>
                    <w:right w:val="none" w:sz="0" w:space="0" w:color="auto"/>
                  </w:divBdr>
                </w:div>
                <w:div w:id="1939361448">
                  <w:marLeft w:val="0"/>
                  <w:marRight w:val="0"/>
                  <w:marTop w:val="0"/>
                  <w:marBottom w:val="0"/>
                  <w:divBdr>
                    <w:top w:val="none" w:sz="0" w:space="0" w:color="auto"/>
                    <w:left w:val="none" w:sz="0" w:space="0" w:color="auto"/>
                    <w:bottom w:val="none" w:sz="0" w:space="0" w:color="auto"/>
                    <w:right w:val="none" w:sz="0" w:space="0" w:color="auto"/>
                  </w:divBdr>
                </w:div>
                <w:div w:id="570384232">
                  <w:marLeft w:val="0"/>
                  <w:marRight w:val="0"/>
                  <w:marTop w:val="0"/>
                  <w:marBottom w:val="0"/>
                  <w:divBdr>
                    <w:top w:val="none" w:sz="0" w:space="0" w:color="auto"/>
                    <w:left w:val="none" w:sz="0" w:space="0" w:color="auto"/>
                    <w:bottom w:val="none" w:sz="0" w:space="0" w:color="auto"/>
                    <w:right w:val="none" w:sz="0" w:space="0" w:color="auto"/>
                  </w:divBdr>
                </w:div>
                <w:div w:id="1135565859">
                  <w:marLeft w:val="0"/>
                  <w:marRight w:val="0"/>
                  <w:marTop w:val="0"/>
                  <w:marBottom w:val="0"/>
                  <w:divBdr>
                    <w:top w:val="none" w:sz="0" w:space="0" w:color="auto"/>
                    <w:left w:val="none" w:sz="0" w:space="0" w:color="auto"/>
                    <w:bottom w:val="none" w:sz="0" w:space="0" w:color="auto"/>
                    <w:right w:val="none" w:sz="0" w:space="0" w:color="auto"/>
                  </w:divBdr>
                </w:div>
                <w:div w:id="1229220709">
                  <w:marLeft w:val="0"/>
                  <w:marRight w:val="0"/>
                  <w:marTop w:val="0"/>
                  <w:marBottom w:val="0"/>
                  <w:divBdr>
                    <w:top w:val="none" w:sz="0" w:space="0" w:color="auto"/>
                    <w:left w:val="none" w:sz="0" w:space="0" w:color="auto"/>
                    <w:bottom w:val="none" w:sz="0" w:space="0" w:color="auto"/>
                    <w:right w:val="none" w:sz="0" w:space="0" w:color="auto"/>
                  </w:divBdr>
                </w:div>
                <w:div w:id="754087581">
                  <w:marLeft w:val="0"/>
                  <w:marRight w:val="0"/>
                  <w:marTop w:val="0"/>
                  <w:marBottom w:val="0"/>
                  <w:divBdr>
                    <w:top w:val="none" w:sz="0" w:space="0" w:color="auto"/>
                    <w:left w:val="none" w:sz="0" w:space="0" w:color="auto"/>
                    <w:bottom w:val="none" w:sz="0" w:space="0" w:color="auto"/>
                    <w:right w:val="none" w:sz="0" w:space="0" w:color="auto"/>
                  </w:divBdr>
                </w:div>
                <w:div w:id="124157938">
                  <w:marLeft w:val="0"/>
                  <w:marRight w:val="0"/>
                  <w:marTop w:val="0"/>
                  <w:marBottom w:val="0"/>
                  <w:divBdr>
                    <w:top w:val="none" w:sz="0" w:space="0" w:color="auto"/>
                    <w:left w:val="none" w:sz="0" w:space="0" w:color="auto"/>
                    <w:bottom w:val="none" w:sz="0" w:space="0" w:color="auto"/>
                    <w:right w:val="none" w:sz="0" w:space="0" w:color="auto"/>
                  </w:divBdr>
                </w:div>
                <w:div w:id="140394962">
                  <w:marLeft w:val="0"/>
                  <w:marRight w:val="0"/>
                  <w:marTop w:val="0"/>
                  <w:marBottom w:val="0"/>
                  <w:divBdr>
                    <w:top w:val="none" w:sz="0" w:space="0" w:color="auto"/>
                    <w:left w:val="none" w:sz="0" w:space="0" w:color="auto"/>
                    <w:bottom w:val="none" w:sz="0" w:space="0" w:color="auto"/>
                    <w:right w:val="none" w:sz="0" w:space="0" w:color="auto"/>
                  </w:divBdr>
                </w:div>
                <w:div w:id="813912633">
                  <w:marLeft w:val="0"/>
                  <w:marRight w:val="0"/>
                  <w:marTop w:val="0"/>
                  <w:marBottom w:val="0"/>
                  <w:divBdr>
                    <w:top w:val="none" w:sz="0" w:space="0" w:color="auto"/>
                    <w:left w:val="none" w:sz="0" w:space="0" w:color="auto"/>
                    <w:bottom w:val="none" w:sz="0" w:space="0" w:color="auto"/>
                    <w:right w:val="none" w:sz="0" w:space="0" w:color="auto"/>
                  </w:divBdr>
                </w:div>
                <w:div w:id="115682874">
                  <w:marLeft w:val="0"/>
                  <w:marRight w:val="0"/>
                  <w:marTop w:val="0"/>
                  <w:marBottom w:val="0"/>
                  <w:divBdr>
                    <w:top w:val="none" w:sz="0" w:space="0" w:color="auto"/>
                    <w:left w:val="none" w:sz="0" w:space="0" w:color="auto"/>
                    <w:bottom w:val="none" w:sz="0" w:space="0" w:color="auto"/>
                    <w:right w:val="none" w:sz="0" w:space="0" w:color="auto"/>
                  </w:divBdr>
                </w:div>
                <w:div w:id="47463467">
                  <w:marLeft w:val="0"/>
                  <w:marRight w:val="0"/>
                  <w:marTop w:val="0"/>
                  <w:marBottom w:val="0"/>
                  <w:divBdr>
                    <w:top w:val="none" w:sz="0" w:space="0" w:color="auto"/>
                    <w:left w:val="none" w:sz="0" w:space="0" w:color="auto"/>
                    <w:bottom w:val="none" w:sz="0" w:space="0" w:color="auto"/>
                    <w:right w:val="none" w:sz="0" w:space="0" w:color="auto"/>
                  </w:divBdr>
                </w:div>
                <w:div w:id="1357927173">
                  <w:marLeft w:val="0"/>
                  <w:marRight w:val="0"/>
                  <w:marTop w:val="0"/>
                  <w:marBottom w:val="0"/>
                  <w:divBdr>
                    <w:top w:val="none" w:sz="0" w:space="0" w:color="auto"/>
                    <w:left w:val="none" w:sz="0" w:space="0" w:color="auto"/>
                    <w:bottom w:val="none" w:sz="0" w:space="0" w:color="auto"/>
                    <w:right w:val="none" w:sz="0" w:space="0" w:color="auto"/>
                  </w:divBdr>
                </w:div>
                <w:div w:id="2084640008">
                  <w:marLeft w:val="0"/>
                  <w:marRight w:val="0"/>
                  <w:marTop w:val="0"/>
                  <w:marBottom w:val="0"/>
                  <w:divBdr>
                    <w:top w:val="none" w:sz="0" w:space="0" w:color="auto"/>
                    <w:left w:val="none" w:sz="0" w:space="0" w:color="auto"/>
                    <w:bottom w:val="none" w:sz="0" w:space="0" w:color="auto"/>
                    <w:right w:val="none" w:sz="0" w:space="0" w:color="auto"/>
                  </w:divBdr>
                </w:div>
                <w:div w:id="1502433689">
                  <w:marLeft w:val="0"/>
                  <w:marRight w:val="0"/>
                  <w:marTop w:val="0"/>
                  <w:marBottom w:val="0"/>
                  <w:divBdr>
                    <w:top w:val="none" w:sz="0" w:space="0" w:color="auto"/>
                    <w:left w:val="none" w:sz="0" w:space="0" w:color="auto"/>
                    <w:bottom w:val="none" w:sz="0" w:space="0" w:color="auto"/>
                    <w:right w:val="none" w:sz="0" w:space="0" w:color="auto"/>
                  </w:divBdr>
                </w:div>
                <w:div w:id="1763183631">
                  <w:marLeft w:val="0"/>
                  <w:marRight w:val="0"/>
                  <w:marTop w:val="0"/>
                  <w:marBottom w:val="0"/>
                  <w:divBdr>
                    <w:top w:val="none" w:sz="0" w:space="0" w:color="auto"/>
                    <w:left w:val="none" w:sz="0" w:space="0" w:color="auto"/>
                    <w:bottom w:val="none" w:sz="0" w:space="0" w:color="auto"/>
                    <w:right w:val="none" w:sz="0" w:space="0" w:color="auto"/>
                  </w:divBdr>
                </w:div>
                <w:div w:id="914514206">
                  <w:marLeft w:val="0"/>
                  <w:marRight w:val="0"/>
                  <w:marTop w:val="0"/>
                  <w:marBottom w:val="0"/>
                  <w:divBdr>
                    <w:top w:val="none" w:sz="0" w:space="0" w:color="auto"/>
                    <w:left w:val="none" w:sz="0" w:space="0" w:color="auto"/>
                    <w:bottom w:val="none" w:sz="0" w:space="0" w:color="auto"/>
                    <w:right w:val="none" w:sz="0" w:space="0" w:color="auto"/>
                  </w:divBdr>
                </w:div>
                <w:div w:id="1551070289">
                  <w:marLeft w:val="0"/>
                  <w:marRight w:val="0"/>
                  <w:marTop w:val="0"/>
                  <w:marBottom w:val="0"/>
                  <w:divBdr>
                    <w:top w:val="none" w:sz="0" w:space="0" w:color="auto"/>
                    <w:left w:val="none" w:sz="0" w:space="0" w:color="auto"/>
                    <w:bottom w:val="none" w:sz="0" w:space="0" w:color="auto"/>
                    <w:right w:val="none" w:sz="0" w:space="0" w:color="auto"/>
                  </w:divBdr>
                </w:div>
                <w:div w:id="1610239255">
                  <w:marLeft w:val="0"/>
                  <w:marRight w:val="0"/>
                  <w:marTop w:val="0"/>
                  <w:marBottom w:val="0"/>
                  <w:divBdr>
                    <w:top w:val="none" w:sz="0" w:space="0" w:color="auto"/>
                    <w:left w:val="none" w:sz="0" w:space="0" w:color="auto"/>
                    <w:bottom w:val="none" w:sz="0" w:space="0" w:color="auto"/>
                    <w:right w:val="none" w:sz="0" w:space="0" w:color="auto"/>
                  </w:divBdr>
                </w:div>
                <w:div w:id="249585038">
                  <w:marLeft w:val="0"/>
                  <w:marRight w:val="0"/>
                  <w:marTop w:val="0"/>
                  <w:marBottom w:val="0"/>
                  <w:divBdr>
                    <w:top w:val="none" w:sz="0" w:space="0" w:color="auto"/>
                    <w:left w:val="none" w:sz="0" w:space="0" w:color="auto"/>
                    <w:bottom w:val="none" w:sz="0" w:space="0" w:color="auto"/>
                    <w:right w:val="none" w:sz="0" w:space="0" w:color="auto"/>
                  </w:divBdr>
                </w:div>
                <w:div w:id="770323448">
                  <w:marLeft w:val="0"/>
                  <w:marRight w:val="0"/>
                  <w:marTop w:val="0"/>
                  <w:marBottom w:val="0"/>
                  <w:divBdr>
                    <w:top w:val="none" w:sz="0" w:space="0" w:color="auto"/>
                    <w:left w:val="none" w:sz="0" w:space="0" w:color="auto"/>
                    <w:bottom w:val="none" w:sz="0" w:space="0" w:color="auto"/>
                    <w:right w:val="none" w:sz="0" w:space="0" w:color="auto"/>
                  </w:divBdr>
                </w:div>
                <w:div w:id="103423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206574">
      <w:bodyDiv w:val="1"/>
      <w:marLeft w:val="0"/>
      <w:marRight w:val="0"/>
      <w:marTop w:val="0"/>
      <w:marBottom w:val="0"/>
      <w:divBdr>
        <w:top w:val="none" w:sz="0" w:space="0" w:color="auto"/>
        <w:left w:val="none" w:sz="0" w:space="0" w:color="auto"/>
        <w:bottom w:val="none" w:sz="0" w:space="0" w:color="auto"/>
        <w:right w:val="none" w:sz="0" w:space="0" w:color="auto"/>
      </w:divBdr>
      <w:divsChild>
        <w:div w:id="1103184334">
          <w:marLeft w:val="0"/>
          <w:marRight w:val="0"/>
          <w:marTop w:val="0"/>
          <w:marBottom w:val="0"/>
          <w:divBdr>
            <w:top w:val="none" w:sz="0" w:space="0" w:color="auto"/>
            <w:left w:val="none" w:sz="0" w:space="0" w:color="auto"/>
            <w:bottom w:val="none" w:sz="0" w:space="0" w:color="auto"/>
            <w:right w:val="none" w:sz="0" w:space="0" w:color="auto"/>
          </w:divBdr>
        </w:div>
        <w:div w:id="644510793">
          <w:marLeft w:val="0"/>
          <w:marRight w:val="0"/>
          <w:marTop w:val="0"/>
          <w:marBottom w:val="0"/>
          <w:divBdr>
            <w:top w:val="none" w:sz="0" w:space="0" w:color="auto"/>
            <w:left w:val="none" w:sz="0" w:space="0" w:color="auto"/>
            <w:bottom w:val="none" w:sz="0" w:space="0" w:color="auto"/>
            <w:right w:val="none" w:sz="0" w:space="0" w:color="auto"/>
          </w:divBdr>
        </w:div>
        <w:div w:id="1167554771">
          <w:marLeft w:val="0"/>
          <w:marRight w:val="0"/>
          <w:marTop w:val="0"/>
          <w:marBottom w:val="0"/>
          <w:divBdr>
            <w:top w:val="none" w:sz="0" w:space="0" w:color="auto"/>
            <w:left w:val="none" w:sz="0" w:space="0" w:color="auto"/>
            <w:bottom w:val="none" w:sz="0" w:space="0" w:color="auto"/>
            <w:right w:val="none" w:sz="0" w:space="0" w:color="auto"/>
          </w:divBdr>
        </w:div>
        <w:div w:id="1741563938">
          <w:marLeft w:val="0"/>
          <w:marRight w:val="0"/>
          <w:marTop w:val="0"/>
          <w:marBottom w:val="0"/>
          <w:divBdr>
            <w:top w:val="none" w:sz="0" w:space="0" w:color="auto"/>
            <w:left w:val="none" w:sz="0" w:space="0" w:color="auto"/>
            <w:bottom w:val="none" w:sz="0" w:space="0" w:color="auto"/>
            <w:right w:val="none" w:sz="0" w:space="0" w:color="auto"/>
          </w:divBdr>
        </w:div>
        <w:div w:id="1016880330">
          <w:marLeft w:val="0"/>
          <w:marRight w:val="0"/>
          <w:marTop w:val="0"/>
          <w:marBottom w:val="0"/>
          <w:divBdr>
            <w:top w:val="none" w:sz="0" w:space="0" w:color="auto"/>
            <w:left w:val="none" w:sz="0" w:space="0" w:color="auto"/>
            <w:bottom w:val="none" w:sz="0" w:space="0" w:color="auto"/>
            <w:right w:val="none" w:sz="0" w:space="0" w:color="auto"/>
          </w:divBdr>
        </w:div>
        <w:div w:id="1254973795">
          <w:marLeft w:val="0"/>
          <w:marRight w:val="0"/>
          <w:marTop w:val="0"/>
          <w:marBottom w:val="0"/>
          <w:divBdr>
            <w:top w:val="none" w:sz="0" w:space="0" w:color="auto"/>
            <w:left w:val="none" w:sz="0" w:space="0" w:color="auto"/>
            <w:bottom w:val="none" w:sz="0" w:space="0" w:color="auto"/>
            <w:right w:val="none" w:sz="0" w:space="0" w:color="auto"/>
          </w:divBdr>
        </w:div>
        <w:div w:id="1081176991">
          <w:marLeft w:val="0"/>
          <w:marRight w:val="0"/>
          <w:marTop w:val="0"/>
          <w:marBottom w:val="0"/>
          <w:divBdr>
            <w:top w:val="none" w:sz="0" w:space="0" w:color="auto"/>
            <w:left w:val="none" w:sz="0" w:space="0" w:color="auto"/>
            <w:bottom w:val="none" w:sz="0" w:space="0" w:color="auto"/>
            <w:right w:val="none" w:sz="0" w:space="0" w:color="auto"/>
          </w:divBdr>
        </w:div>
        <w:div w:id="1128007927">
          <w:marLeft w:val="0"/>
          <w:marRight w:val="0"/>
          <w:marTop w:val="0"/>
          <w:marBottom w:val="0"/>
          <w:divBdr>
            <w:top w:val="none" w:sz="0" w:space="0" w:color="auto"/>
            <w:left w:val="none" w:sz="0" w:space="0" w:color="auto"/>
            <w:bottom w:val="none" w:sz="0" w:space="0" w:color="auto"/>
            <w:right w:val="none" w:sz="0" w:space="0" w:color="auto"/>
          </w:divBdr>
        </w:div>
        <w:div w:id="9456603">
          <w:marLeft w:val="0"/>
          <w:marRight w:val="0"/>
          <w:marTop w:val="0"/>
          <w:marBottom w:val="0"/>
          <w:divBdr>
            <w:top w:val="none" w:sz="0" w:space="0" w:color="auto"/>
            <w:left w:val="none" w:sz="0" w:space="0" w:color="auto"/>
            <w:bottom w:val="none" w:sz="0" w:space="0" w:color="auto"/>
            <w:right w:val="none" w:sz="0" w:space="0" w:color="auto"/>
          </w:divBdr>
        </w:div>
        <w:div w:id="564679797">
          <w:marLeft w:val="0"/>
          <w:marRight w:val="0"/>
          <w:marTop w:val="0"/>
          <w:marBottom w:val="0"/>
          <w:divBdr>
            <w:top w:val="none" w:sz="0" w:space="0" w:color="auto"/>
            <w:left w:val="none" w:sz="0" w:space="0" w:color="auto"/>
            <w:bottom w:val="none" w:sz="0" w:space="0" w:color="auto"/>
            <w:right w:val="none" w:sz="0" w:space="0" w:color="auto"/>
          </w:divBdr>
        </w:div>
        <w:div w:id="777455448">
          <w:marLeft w:val="0"/>
          <w:marRight w:val="0"/>
          <w:marTop w:val="0"/>
          <w:marBottom w:val="0"/>
          <w:divBdr>
            <w:top w:val="none" w:sz="0" w:space="0" w:color="auto"/>
            <w:left w:val="none" w:sz="0" w:space="0" w:color="auto"/>
            <w:bottom w:val="none" w:sz="0" w:space="0" w:color="auto"/>
            <w:right w:val="none" w:sz="0" w:space="0" w:color="auto"/>
          </w:divBdr>
        </w:div>
        <w:div w:id="1474328591">
          <w:marLeft w:val="0"/>
          <w:marRight w:val="0"/>
          <w:marTop w:val="0"/>
          <w:marBottom w:val="0"/>
          <w:divBdr>
            <w:top w:val="none" w:sz="0" w:space="0" w:color="auto"/>
            <w:left w:val="none" w:sz="0" w:space="0" w:color="auto"/>
            <w:bottom w:val="none" w:sz="0" w:space="0" w:color="auto"/>
            <w:right w:val="none" w:sz="0" w:space="0" w:color="auto"/>
          </w:divBdr>
        </w:div>
        <w:div w:id="305741780">
          <w:marLeft w:val="0"/>
          <w:marRight w:val="0"/>
          <w:marTop w:val="0"/>
          <w:marBottom w:val="0"/>
          <w:divBdr>
            <w:top w:val="none" w:sz="0" w:space="0" w:color="auto"/>
            <w:left w:val="none" w:sz="0" w:space="0" w:color="auto"/>
            <w:bottom w:val="none" w:sz="0" w:space="0" w:color="auto"/>
            <w:right w:val="none" w:sz="0" w:space="0" w:color="auto"/>
          </w:divBdr>
        </w:div>
        <w:div w:id="1178039827">
          <w:marLeft w:val="0"/>
          <w:marRight w:val="0"/>
          <w:marTop w:val="0"/>
          <w:marBottom w:val="0"/>
          <w:divBdr>
            <w:top w:val="none" w:sz="0" w:space="0" w:color="auto"/>
            <w:left w:val="none" w:sz="0" w:space="0" w:color="auto"/>
            <w:bottom w:val="none" w:sz="0" w:space="0" w:color="auto"/>
            <w:right w:val="none" w:sz="0" w:space="0" w:color="auto"/>
          </w:divBdr>
        </w:div>
        <w:div w:id="1676834860">
          <w:marLeft w:val="0"/>
          <w:marRight w:val="0"/>
          <w:marTop w:val="0"/>
          <w:marBottom w:val="0"/>
          <w:divBdr>
            <w:top w:val="none" w:sz="0" w:space="0" w:color="auto"/>
            <w:left w:val="none" w:sz="0" w:space="0" w:color="auto"/>
            <w:bottom w:val="none" w:sz="0" w:space="0" w:color="auto"/>
            <w:right w:val="none" w:sz="0" w:space="0" w:color="auto"/>
          </w:divBdr>
        </w:div>
        <w:div w:id="1268153525">
          <w:marLeft w:val="0"/>
          <w:marRight w:val="0"/>
          <w:marTop w:val="0"/>
          <w:marBottom w:val="0"/>
          <w:divBdr>
            <w:top w:val="none" w:sz="0" w:space="0" w:color="auto"/>
            <w:left w:val="none" w:sz="0" w:space="0" w:color="auto"/>
            <w:bottom w:val="none" w:sz="0" w:space="0" w:color="auto"/>
            <w:right w:val="none" w:sz="0" w:space="0" w:color="auto"/>
          </w:divBdr>
        </w:div>
        <w:div w:id="1230386621">
          <w:marLeft w:val="0"/>
          <w:marRight w:val="0"/>
          <w:marTop w:val="0"/>
          <w:marBottom w:val="0"/>
          <w:divBdr>
            <w:top w:val="none" w:sz="0" w:space="0" w:color="auto"/>
            <w:left w:val="none" w:sz="0" w:space="0" w:color="auto"/>
            <w:bottom w:val="none" w:sz="0" w:space="0" w:color="auto"/>
            <w:right w:val="none" w:sz="0" w:space="0" w:color="auto"/>
          </w:divBdr>
        </w:div>
        <w:div w:id="799035686">
          <w:marLeft w:val="0"/>
          <w:marRight w:val="0"/>
          <w:marTop w:val="0"/>
          <w:marBottom w:val="0"/>
          <w:divBdr>
            <w:top w:val="none" w:sz="0" w:space="0" w:color="auto"/>
            <w:left w:val="none" w:sz="0" w:space="0" w:color="auto"/>
            <w:bottom w:val="none" w:sz="0" w:space="0" w:color="auto"/>
            <w:right w:val="none" w:sz="0" w:space="0" w:color="auto"/>
          </w:divBdr>
        </w:div>
        <w:div w:id="1299804194">
          <w:marLeft w:val="0"/>
          <w:marRight w:val="0"/>
          <w:marTop w:val="0"/>
          <w:marBottom w:val="0"/>
          <w:divBdr>
            <w:top w:val="none" w:sz="0" w:space="0" w:color="auto"/>
            <w:left w:val="none" w:sz="0" w:space="0" w:color="auto"/>
            <w:bottom w:val="none" w:sz="0" w:space="0" w:color="auto"/>
            <w:right w:val="none" w:sz="0" w:space="0" w:color="auto"/>
          </w:divBdr>
        </w:div>
        <w:div w:id="1940677831">
          <w:marLeft w:val="0"/>
          <w:marRight w:val="0"/>
          <w:marTop w:val="0"/>
          <w:marBottom w:val="0"/>
          <w:divBdr>
            <w:top w:val="none" w:sz="0" w:space="0" w:color="auto"/>
            <w:left w:val="none" w:sz="0" w:space="0" w:color="auto"/>
            <w:bottom w:val="none" w:sz="0" w:space="0" w:color="auto"/>
            <w:right w:val="none" w:sz="0" w:space="0" w:color="auto"/>
          </w:divBdr>
        </w:div>
        <w:div w:id="1262028311">
          <w:marLeft w:val="0"/>
          <w:marRight w:val="0"/>
          <w:marTop w:val="0"/>
          <w:marBottom w:val="0"/>
          <w:divBdr>
            <w:top w:val="none" w:sz="0" w:space="0" w:color="auto"/>
            <w:left w:val="none" w:sz="0" w:space="0" w:color="auto"/>
            <w:bottom w:val="none" w:sz="0" w:space="0" w:color="auto"/>
            <w:right w:val="none" w:sz="0" w:space="0" w:color="auto"/>
          </w:divBdr>
        </w:div>
        <w:div w:id="720634669">
          <w:marLeft w:val="0"/>
          <w:marRight w:val="0"/>
          <w:marTop w:val="0"/>
          <w:marBottom w:val="0"/>
          <w:divBdr>
            <w:top w:val="none" w:sz="0" w:space="0" w:color="auto"/>
            <w:left w:val="none" w:sz="0" w:space="0" w:color="auto"/>
            <w:bottom w:val="none" w:sz="0" w:space="0" w:color="auto"/>
            <w:right w:val="none" w:sz="0" w:space="0" w:color="auto"/>
          </w:divBdr>
        </w:div>
        <w:div w:id="1749644614">
          <w:marLeft w:val="0"/>
          <w:marRight w:val="0"/>
          <w:marTop w:val="0"/>
          <w:marBottom w:val="0"/>
          <w:divBdr>
            <w:top w:val="none" w:sz="0" w:space="0" w:color="auto"/>
            <w:left w:val="none" w:sz="0" w:space="0" w:color="auto"/>
            <w:bottom w:val="none" w:sz="0" w:space="0" w:color="auto"/>
            <w:right w:val="none" w:sz="0" w:space="0" w:color="auto"/>
          </w:divBdr>
        </w:div>
        <w:div w:id="420295782">
          <w:marLeft w:val="0"/>
          <w:marRight w:val="0"/>
          <w:marTop w:val="0"/>
          <w:marBottom w:val="0"/>
          <w:divBdr>
            <w:top w:val="none" w:sz="0" w:space="0" w:color="auto"/>
            <w:left w:val="none" w:sz="0" w:space="0" w:color="auto"/>
            <w:bottom w:val="none" w:sz="0" w:space="0" w:color="auto"/>
            <w:right w:val="none" w:sz="0" w:space="0" w:color="auto"/>
          </w:divBdr>
        </w:div>
        <w:div w:id="1244684656">
          <w:marLeft w:val="0"/>
          <w:marRight w:val="0"/>
          <w:marTop w:val="0"/>
          <w:marBottom w:val="0"/>
          <w:divBdr>
            <w:top w:val="none" w:sz="0" w:space="0" w:color="auto"/>
            <w:left w:val="none" w:sz="0" w:space="0" w:color="auto"/>
            <w:bottom w:val="none" w:sz="0" w:space="0" w:color="auto"/>
            <w:right w:val="none" w:sz="0" w:space="0" w:color="auto"/>
          </w:divBdr>
        </w:div>
        <w:div w:id="864635601">
          <w:marLeft w:val="0"/>
          <w:marRight w:val="0"/>
          <w:marTop w:val="0"/>
          <w:marBottom w:val="0"/>
          <w:divBdr>
            <w:top w:val="none" w:sz="0" w:space="0" w:color="auto"/>
            <w:left w:val="none" w:sz="0" w:space="0" w:color="auto"/>
            <w:bottom w:val="none" w:sz="0" w:space="0" w:color="auto"/>
            <w:right w:val="none" w:sz="0" w:space="0" w:color="auto"/>
          </w:divBdr>
        </w:div>
        <w:div w:id="1655643734">
          <w:marLeft w:val="0"/>
          <w:marRight w:val="0"/>
          <w:marTop w:val="0"/>
          <w:marBottom w:val="0"/>
          <w:divBdr>
            <w:top w:val="none" w:sz="0" w:space="0" w:color="auto"/>
            <w:left w:val="none" w:sz="0" w:space="0" w:color="auto"/>
            <w:bottom w:val="none" w:sz="0" w:space="0" w:color="auto"/>
            <w:right w:val="none" w:sz="0" w:space="0" w:color="auto"/>
          </w:divBdr>
        </w:div>
        <w:div w:id="1325430002">
          <w:marLeft w:val="0"/>
          <w:marRight w:val="0"/>
          <w:marTop w:val="0"/>
          <w:marBottom w:val="0"/>
          <w:divBdr>
            <w:top w:val="none" w:sz="0" w:space="0" w:color="auto"/>
            <w:left w:val="none" w:sz="0" w:space="0" w:color="auto"/>
            <w:bottom w:val="none" w:sz="0" w:space="0" w:color="auto"/>
            <w:right w:val="none" w:sz="0" w:space="0" w:color="auto"/>
          </w:divBdr>
        </w:div>
        <w:div w:id="460609221">
          <w:marLeft w:val="0"/>
          <w:marRight w:val="0"/>
          <w:marTop w:val="0"/>
          <w:marBottom w:val="0"/>
          <w:divBdr>
            <w:top w:val="none" w:sz="0" w:space="0" w:color="auto"/>
            <w:left w:val="none" w:sz="0" w:space="0" w:color="auto"/>
            <w:bottom w:val="none" w:sz="0" w:space="0" w:color="auto"/>
            <w:right w:val="none" w:sz="0" w:space="0" w:color="auto"/>
          </w:divBdr>
        </w:div>
        <w:div w:id="1585995942">
          <w:marLeft w:val="0"/>
          <w:marRight w:val="0"/>
          <w:marTop w:val="0"/>
          <w:marBottom w:val="0"/>
          <w:divBdr>
            <w:top w:val="none" w:sz="0" w:space="0" w:color="auto"/>
            <w:left w:val="none" w:sz="0" w:space="0" w:color="auto"/>
            <w:bottom w:val="none" w:sz="0" w:space="0" w:color="auto"/>
            <w:right w:val="none" w:sz="0" w:space="0" w:color="auto"/>
          </w:divBdr>
        </w:div>
        <w:div w:id="1797598966">
          <w:marLeft w:val="0"/>
          <w:marRight w:val="0"/>
          <w:marTop w:val="0"/>
          <w:marBottom w:val="0"/>
          <w:divBdr>
            <w:top w:val="none" w:sz="0" w:space="0" w:color="auto"/>
            <w:left w:val="none" w:sz="0" w:space="0" w:color="auto"/>
            <w:bottom w:val="none" w:sz="0" w:space="0" w:color="auto"/>
            <w:right w:val="none" w:sz="0" w:space="0" w:color="auto"/>
          </w:divBdr>
        </w:div>
        <w:div w:id="552929088">
          <w:marLeft w:val="0"/>
          <w:marRight w:val="0"/>
          <w:marTop w:val="0"/>
          <w:marBottom w:val="0"/>
          <w:divBdr>
            <w:top w:val="none" w:sz="0" w:space="0" w:color="auto"/>
            <w:left w:val="none" w:sz="0" w:space="0" w:color="auto"/>
            <w:bottom w:val="none" w:sz="0" w:space="0" w:color="auto"/>
            <w:right w:val="none" w:sz="0" w:space="0" w:color="auto"/>
          </w:divBdr>
        </w:div>
        <w:div w:id="667486647">
          <w:marLeft w:val="0"/>
          <w:marRight w:val="0"/>
          <w:marTop w:val="0"/>
          <w:marBottom w:val="0"/>
          <w:divBdr>
            <w:top w:val="none" w:sz="0" w:space="0" w:color="auto"/>
            <w:left w:val="none" w:sz="0" w:space="0" w:color="auto"/>
            <w:bottom w:val="none" w:sz="0" w:space="0" w:color="auto"/>
            <w:right w:val="none" w:sz="0" w:space="0" w:color="auto"/>
          </w:divBdr>
        </w:div>
        <w:div w:id="959846744">
          <w:marLeft w:val="0"/>
          <w:marRight w:val="0"/>
          <w:marTop w:val="0"/>
          <w:marBottom w:val="0"/>
          <w:divBdr>
            <w:top w:val="none" w:sz="0" w:space="0" w:color="auto"/>
            <w:left w:val="none" w:sz="0" w:space="0" w:color="auto"/>
            <w:bottom w:val="none" w:sz="0" w:space="0" w:color="auto"/>
            <w:right w:val="none" w:sz="0" w:space="0" w:color="auto"/>
          </w:divBdr>
        </w:div>
        <w:div w:id="1386174907">
          <w:marLeft w:val="0"/>
          <w:marRight w:val="0"/>
          <w:marTop w:val="0"/>
          <w:marBottom w:val="0"/>
          <w:divBdr>
            <w:top w:val="none" w:sz="0" w:space="0" w:color="auto"/>
            <w:left w:val="none" w:sz="0" w:space="0" w:color="auto"/>
            <w:bottom w:val="none" w:sz="0" w:space="0" w:color="auto"/>
            <w:right w:val="none" w:sz="0" w:space="0" w:color="auto"/>
          </w:divBdr>
        </w:div>
        <w:div w:id="183175886">
          <w:marLeft w:val="0"/>
          <w:marRight w:val="0"/>
          <w:marTop w:val="0"/>
          <w:marBottom w:val="0"/>
          <w:divBdr>
            <w:top w:val="none" w:sz="0" w:space="0" w:color="auto"/>
            <w:left w:val="none" w:sz="0" w:space="0" w:color="auto"/>
            <w:bottom w:val="none" w:sz="0" w:space="0" w:color="auto"/>
            <w:right w:val="none" w:sz="0" w:space="0" w:color="auto"/>
          </w:divBdr>
        </w:div>
        <w:div w:id="465926845">
          <w:marLeft w:val="0"/>
          <w:marRight w:val="0"/>
          <w:marTop w:val="0"/>
          <w:marBottom w:val="0"/>
          <w:divBdr>
            <w:top w:val="none" w:sz="0" w:space="0" w:color="auto"/>
            <w:left w:val="none" w:sz="0" w:space="0" w:color="auto"/>
            <w:bottom w:val="none" w:sz="0" w:space="0" w:color="auto"/>
            <w:right w:val="none" w:sz="0" w:space="0" w:color="auto"/>
          </w:divBdr>
        </w:div>
        <w:div w:id="1482231455">
          <w:marLeft w:val="0"/>
          <w:marRight w:val="0"/>
          <w:marTop w:val="0"/>
          <w:marBottom w:val="0"/>
          <w:divBdr>
            <w:top w:val="none" w:sz="0" w:space="0" w:color="auto"/>
            <w:left w:val="none" w:sz="0" w:space="0" w:color="auto"/>
            <w:bottom w:val="none" w:sz="0" w:space="0" w:color="auto"/>
            <w:right w:val="none" w:sz="0" w:space="0" w:color="auto"/>
          </w:divBdr>
        </w:div>
        <w:div w:id="1961300802">
          <w:marLeft w:val="0"/>
          <w:marRight w:val="0"/>
          <w:marTop w:val="0"/>
          <w:marBottom w:val="0"/>
          <w:divBdr>
            <w:top w:val="none" w:sz="0" w:space="0" w:color="auto"/>
            <w:left w:val="none" w:sz="0" w:space="0" w:color="auto"/>
            <w:bottom w:val="none" w:sz="0" w:space="0" w:color="auto"/>
            <w:right w:val="none" w:sz="0" w:space="0" w:color="auto"/>
          </w:divBdr>
        </w:div>
        <w:div w:id="1566448529">
          <w:marLeft w:val="0"/>
          <w:marRight w:val="0"/>
          <w:marTop w:val="0"/>
          <w:marBottom w:val="0"/>
          <w:divBdr>
            <w:top w:val="none" w:sz="0" w:space="0" w:color="auto"/>
            <w:left w:val="none" w:sz="0" w:space="0" w:color="auto"/>
            <w:bottom w:val="none" w:sz="0" w:space="0" w:color="auto"/>
            <w:right w:val="none" w:sz="0" w:space="0" w:color="auto"/>
          </w:divBdr>
        </w:div>
        <w:div w:id="547424856">
          <w:marLeft w:val="0"/>
          <w:marRight w:val="0"/>
          <w:marTop w:val="0"/>
          <w:marBottom w:val="0"/>
          <w:divBdr>
            <w:top w:val="none" w:sz="0" w:space="0" w:color="auto"/>
            <w:left w:val="none" w:sz="0" w:space="0" w:color="auto"/>
            <w:bottom w:val="none" w:sz="0" w:space="0" w:color="auto"/>
            <w:right w:val="none" w:sz="0" w:space="0" w:color="auto"/>
          </w:divBdr>
        </w:div>
        <w:div w:id="1878004850">
          <w:marLeft w:val="0"/>
          <w:marRight w:val="0"/>
          <w:marTop w:val="0"/>
          <w:marBottom w:val="0"/>
          <w:divBdr>
            <w:top w:val="none" w:sz="0" w:space="0" w:color="auto"/>
            <w:left w:val="none" w:sz="0" w:space="0" w:color="auto"/>
            <w:bottom w:val="none" w:sz="0" w:space="0" w:color="auto"/>
            <w:right w:val="none" w:sz="0" w:space="0" w:color="auto"/>
          </w:divBdr>
        </w:div>
        <w:div w:id="1902714024">
          <w:marLeft w:val="0"/>
          <w:marRight w:val="0"/>
          <w:marTop w:val="0"/>
          <w:marBottom w:val="0"/>
          <w:divBdr>
            <w:top w:val="none" w:sz="0" w:space="0" w:color="auto"/>
            <w:left w:val="none" w:sz="0" w:space="0" w:color="auto"/>
            <w:bottom w:val="none" w:sz="0" w:space="0" w:color="auto"/>
            <w:right w:val="none" w:sz="0" w:space="0" w:color="auto"/>
          </w:divBdr>
        </w:div>
        <w:div w:id="1497650889">
          <w:marLeft w:val="0"/>
          <w:marRight w:val="0"/>
          <w:marTop w:val="0"/>
          <w:marBottom w:val="0"/>
          <w:divBdr>
            <w:top w:val="none" w:sz="0" w:space="0" w:color="auto"/>
            <w:left w:val="none" w:sz="0" w:space="0" w:color="auto"/>
            <w:bottom w:val="none" w:sz="0" w:space="0" w:color="auto"/>
            <w:right w:val="none" w:sz="0" w:space="0" w:color="auto"/>
          </w:divBdr>
        </w:div>
        <w:div w:id="2104371073">
          <w:marLeft w:val="0"/>
          <w:marRight w:val="0"/>
          <w:marTop w:val="0"/>
          <w:marBottom w:val="0"/>
          <w:divBdr>
            <w:top w:val="none" w:sz="0" w:space="0" w:color="auto"/>
            <w:left w:val="none" w:sz="0" w:space="0" w:color="auto"/>
            <w:bottom w:val="none" w:sz="0" w:space="0" w:color="auto"/>
            <w:right w:val="none" w:sz="0" w:space="0" w:color="auto"/>
          </w:divBdr>
        </w:div>
        <w:div w:id="142940117">
          <w:marLeft w:val="0"/>
          <w:marRight w:val="0"/>
          <w:marTop w:val="0"/>
          <w:marBottom w:val="0"/>
          <w:divBdr>
            <w:top w:val="none" w:sz="0" w:space="0" w:color="auto"/>
            <w:left w:val="none" w:sz="0" w:space="0" w:color="auto"/>
            <w:bottom w:val="none" w:sz="0" w:space="0" w:color="auto"/>
            <w:right w:val="none" w:sz="0" w:space="0" w:color="auto"/>
          </w:divBdr>
        </w:div>
        <w:div w:id="1695157473">
          <w:marLeft w:val="0"/>
          <w:marRight w:val="0"/>
          <w:marTop w:val="0"/>
          <w:marBottom w:val="0"/>
          <w:divBdr>
            <w:top w:val="none" w:sz="0" w:space="0" w:color="auto"/>
            <w:left w:val="none" w:sz="0" w:space="0" w:color="auto"/>
            <w:bottom w:val="none" w:sz="0" w:space="0" w:color="auto"/>
            <w:right w:val="none" w:sz="0" w:space="0" w:color="auto"/>
          </w:divBdr>
        </w:div>
        <w:div w:id="212272110">
          <w:marLeft w:val="0"/>
          <w:marRight w:val="0"/>
          <w:marTop w:val="0"/>
          <w:marBottom w:val="0"/>
          <w:divBdr>
            <w:top w:val="none" w:sz="0" w:space="0" w:color="auto"/>
            <w:left w:val="none" w:sz="0" w:space="0" w:color="auto"/>
            <w:bottom w:val="none" w:sz="0" w:space="0" w:color="auto"/>
            <w:right w:val="none" w:sz="0" w:space="0" w:color="auto"/>
          </w:divBdr>
        </w:div>
        <w:div w:id="1427535765">
          <w:marLeft w:val="0"/>
          <w:marRight w:val="0"/>
          <w:marTop w:val="0"/>
          <w:marBottom w:val="0"/>
          <w:divBdr>
            <w:top w:val="none" w:sz="0" w:space="0" w:color="auto"/>
            <w:left w:val="none" w:sz="0" w:space="0" w:color="auto"/>
            <w:bottom w:val="none" w:sz="0" w:space="0" w:color="auto"/>
            <w:right w:val="none" w:sz="0" w:space="0" w:color="auto"/>
          </w:divBdr>
        </w:div>
        <w:div w:id="927156260">
          <w:marLeft w:val="0"/>
          <w:marRight w:val="0"/>
          <w:marTop w:val="0"/>
          <w:marBottom w:val="0"/>
          <w:divBdr>
            <w:top w:val="none" w:sz="0" w:space="0" w:color="auto"/>
            <w:left w:val="none" w:sz="0" w:space="0" w:color="auto"/>
            <w:bottom w:val="none" w:sz="0" w:space="0" w:color="auto"/>
            <w:right w:val="none" w:sz="0" w:space="0" w:color="auto"/>
          </w:divBdr>
        </w:div>
        <w:div w:id="651642191">
          <w:marLeft w:val="0"/>
          <w:marRight w:val="0"/>
          <w:marTop w:val="0"/>
          <w:marBottom w:val="0"/>
          <w:divBdr>
            <w:top w:val="none" w:sz="0" w:space="0" w:color="auto"/>
            <w:left w:val="none" w:sz="0" w:space="0" w:color="auto"/>
            <w:bottom w:val="none" w:sz="0" w:space="0" w:color="auto"/>
            <w:right w:val="none" w:sz="0" w:space="0" w:color="auto"/>
          </w:divBdr>
        </w:div>
        <w:div w:id="168259068">
          <w:marLeft w:val="0"/>
          <w:marRight w:val="0"/>
          <w:marTop w:val="0"/>
          <w:marBottom w:val="0"/>
          <w:divBdr>
            <w:top w:val="none" w:sz="0" w:space="0" w:color="auto"/>
            <w:left w:val="none" w:sz="0" w:space="0" w:color="auto"/>
            <w:bottom w:val="none" w:sz="0" w:space="0" w:color="auto"/>
            <w:right w:val="none" w:sz="0" w:space="0" w:color="auto"/>
          </w:divBdr>
        </w:div>
        <w:div w:id="387606500">
          <w:marLeft w:val="0"/>
          <w:marRight w:val="0"/>
          <w:marTop w:val="0"/>
          <w:marBottom w:val="0"/>
          <w:divBdr>
            <w:top w:val="none" w:sz="0" w:space="0" w:color="auto"/>
            <w:left w:val="none" w:sz="0" w:space="0" w:color="auto"/>
            <w:bottom w:val="none" w:sz="0" w:space="0" w:color="auto"/>
            <w:right w:val="none" w:sz="0" w:space="0" w:color="auto"/>
          </w:divBdr>
        </w:div>
        <w:div w:id="838426142">
          <w:marLeft w:val="0"/>
          <w:marRight w:val="0"/>
          <w:marTop w:val="0"/>
          <w:marBottom w:val="0"/>
          <w:divBdr>
            <w:top w:val="none" w:sz="0" w:space="0" w:color="auto"/>
            <w:left w:val="none" w:sz="0" w:space="0" w:color="auto"/>
            <w:bottom w:val="none" w:sz="0" w:space="0" w:color="auto"/>
            <w:right w:val="none" w:sz="0" w:space="0" w:color="auto"/>
          </w:divBdr>
        </w:div>
        <w:div w:id="1244756977">
          <w:marLeft w:val="0"/>
          <w:marRight w:val="0"/>
          <w:marTop w:val="0"/>
          <w:marBottom w:val="0"/>
          <w:divBdr>
            <w:top w:val="none" w:sz="0" w:space="0" w:color="auto"/>
            <w:left w:val="none" w:sz="0" w:space="0" w:color="auto"/>
            <w:bottom w:val="none" w:sz="0" w:space="0" w:color="auto"/>
            <w:right w:val="none" w:sz="0" w:space="0" w:color="auto"/>
          </w:divBdr>
        </w:div>
        <w:div w:id="21446459">
          <w:marLeft w:val="0"/>
          <w:marRight w:val="0"/>
          <w:marTop w:val="0"/>
          <w:marBottom w:val="0"/>
          <w:divBdr>
            <w:top w:val="none" w:sz="0" w:space="0" w:color="auto"/>
            <w:left w:val="none" w:sz="0" w:space="0" w:color="auto"/>
            <w:bottom w:val="none" w:sz="0" w:space="0" w:color="auto"/>
            <w:right w:val="none" w:sz="0" w:space="0" w:color="auto"/>
          </w:divBdr>
        </w:div>
        <w:div w:id="1549417921">
          <w:marLeft w:val="0"/>
          <w:marRight w:val="0"/>
          <w:marTop w:val="0"/>
          <w:marBottom w:val="0"/>
          <w:divBdr>
            <w:top w:val="none" w:sz="0" w:space="0" w:color="auto"/>
            <w:left w:val="none" w:sz="0" w:space="0" w:color="auto"/>
            <w:bottom w:val="none" w:sz="0" w:space="0" w:color="auto"/>
            <w:right w:val="none" w:sz="0" w:space="0" w:color="auto"/>
          </w:divBdr>
        </w:div>
        <w:div w:id="1048139937">
          <w:marLeft w:val="0"/>
          <w:marRight w:val="0"/>
          <w:marTop w:val="0"/>
          <w:marBottom w:val="0"/>
          <w:divBdr>
            <w:top w:val="none" w:sz="0" w:space="0" w:color="auto"/>
            <w:left w:val="none" w:sz="0" w:space="0" w:color="auto"/>
            <w:bottom w:val="none" w:sz="0" w:space="0" w:color="auto"/>
            <w:right w:val="none" w:sz="0" w:space="0" w:color="auto"/>
          </w:divBdr>
        </w:div>
        <w:div w:id="909265355">
          <w:marLeft w:val="0"/>
          <w:marRight w:val="0"/>
          <w:marTop w:val="0"/>
          <w:marBottom w:val="0"/>
          <w:divBdr>
            <w:top w:val="none" w:sz="0" w:space="0" w:color="auto"/>
            <w:left w:val="none" w:sz="0" w:space="0" w:color="auto"/>
            <w:bottom w:val="none" w:sz="0" w:space="0" w:color="auto"/>
            <w:right w:val="none" w:sz="0" w:space="0" w:color="auto"/>
          </w:divBdr>
        </w:div>
        <w:div w:id="2088070325">
          <w:marLeft w:val="0"/>
          <w:marRight w:val="0"/>
          <w:marTop w:val="0"/>
          <w:marBottom w:val="0"/>
          <w:divBdr>
            <w:top w:val="none" w:sz="0" w:space="0" w:color="auto"/>
            <w:left w:val="none" w:sz="0" w:space="0" w:color="auto"/>
            <w:bottom w:val="none" w:sz="0" w:space="0" w:color="auto"/>
            <w:right w:val="none" w:sz="0" w:space="0" w:color="auto"/>
          </w:divBdr>
        </w:div>
        <w:div w:id="2054385779">
          <w:marLeft w:val="0"/>
          <w:marRight w:val="0"/>
          <w:marTop w:val="0"/>
          <w:marBottom w:val="0"/>
          <w:divBdr>
            <w:top w:val="none" w:sz="0" w:space="0" w:color="auto"/>
            <w:left w:val="none" w:sz="0" w:space="0" w:color="auto"/>
            <w:bottom w:val="none" w:sz="0" w:space="0" w:color="auto"/>
            <w:right w:val="none" w:sz="0" w:space="0" w:color="auto"/>
          </w:divBdr>
        </w:div>
        <w:div w:id="138503204">
          <w:marLeft w:val="0"/>
          <w:marRight w:val="0"/>
          <w:marTop w:val="0"/>
          <w:marBottom w:val="0"/>
          <w:divBdr>
            <w:top w:val="none" w:sz="0" w:space="0" w:color="auto"/>
            <w:left w:val="none" w:sz="0" w:space="0" w:color="auto"/>
            <w:bottom w:val="none" w:sz="0" w:space="0" w:color="auto"/>
            <w:right w:val="none" w:sz="0" w:space="0" w:color="auto"/>
          </w:divBdr>
        </w:div>
        <w:div w:id="1429891455">
          <w:marLeft w:val="0"/>
          <w:marRight w:val="0"/>
          <w:marTop w:val="0"/>
          <w:marBottom w:val="0"/>
          <w:divBdr>
            <w:top w:val="none" w:sz="0" w:space="0" w:color="auto"/>
            <w:left w:val="none" w:sz="0" w:space="0" w:color="auto"/>
            <w:bottom w:val="none" w:sz="0" w:space="0" w:color="auto"/>
            <w:right w:val="none" w:sz="0" w:space="0" w:color="auto"/>
          </w:divBdr>
        </w:div>
        <w:div w:id="1221938955">
          <w:marLeft w:val="0"/>
          <w:marRight w:val="0"/>
          <w:marTop w:val="0"/>
          <w:marBottom w:val="0"/>
          <w:divBdr>
            <w:top w:val="none" w:sz="0" w:space="0" w:color="auto"/>
            <w:left w:val="none" w:sz="0" w:space="0" w:color="auto"/>
            <w:bottom w:val="none" w:sz="0" w:space="0" w:color="auto"/>
            <w:right w:val="none" w:sz="0" w:space="0" w:color="auto"/>
          </w:divBdr>
        </w:div>
        <w:div w:id="2095710242">
          <w:marLeft w:val="0"/>
          <w:marRight w:val="0"/>
          <w:marTop w:val="0"/>
          <w:marBottom w:val="0"/>
          <w:divBdr>
            <w:top w:val="none" w:sz="0" w:space="0" w:color="auto"/>
            <w:left w:val="none" w:sz="0" w:space="0" w:color="auto"/>
            <w:bottom w:val="none" w:sz="0" w:space="0" w:color="auto"/>
            <w:right w:val="none" w:sz="0" w:space="0" w:color="auto"/>
          </w:divBdr>
        </w:div>
        <w:div w:id="853229265">
          <w:marLeft w:val="0"/>
          <w:marRight w:val="0"/>
          <w:marTop w:val="0"/>
          <w:marBottom w:val="0"/>
          <w:divBdr>
            <w:top w:val="none" w:sz="0" w:space="0" w:color="auto"/>
            <w:left w:val="none" w:sz="0" w:space="0" w:color="auto"/>
            <w:bottom w:val="none" w:sz="0" w:space="0" w:color="auto"/>
            <w:right w:val="none" w:sz="0" w:space="0" w:color="auto"/>
          </w:divBdr>
        </w:div>
        <w:div w:id="1731538215">
          <w:marLeft w:val="0"/>
          <w:marRight w:val="0"/>
          <w:marTop w:val="0"/>
          <w:marBottom w:val="0"/>
          <w:divBdr>
            <w:top w:val="none" w:sz="0" w:space="0" w:color="auto"/>
            <w:left w:val="none" w:sz="0" w:space="0" w:color="auto"/>
            <w:bottom w:val="none" w:sz="0" w:space="0" w:color="auto"/>
            <w:right w:val="none" w:sz="0" w:space="0" w:color="auto"/>
          </w:divBdr>
        </w:div>
        <w:div w:id="1030377257">
          <w:marLeft w:val="0"/>
          <w:marRight w:val="0"/>
          <w:marTop w:val="0"/>
          <w:marBottom w:val="0"/>
          <w:divBdr>
            <w:top w:val="none" w:sz="0" w:space="0" w:color="auto"/>
            <w:left w:val="none" w:sz="0" w:space="0" w:color="auto"/>
            <w:bottom w:val="none" w:sz="0" w:space="0" w:color="auto"/>
            <w:right w:val="none" w:sz="0" w:space="0" w:color="auto"/>
          </w:divBdr>
        </w:div>
        <w:div w:id="1965967702">
          <w:marLeft w:val="0"/>
          <w:marRight w:val="0"/>
          <w:marTop w:val="0"/>
          <w:marBottom w:val="0"/>
          <w:divBdr>
            <w:top w:val="none" w:sz="0" w:space="0" w:color="auto"/>
            <w:left w:val="none" w:sz="0" w:space="0" w:color="auto"/>
            <w:bottom w:val="none" w:sz="0" w:space="0" w:color="auto"/>
            <w:right w:val="none" w:sz="0" w:space="0" w:color="auto"/>
          </w:divBdr>
        </w:div>
        <w:div w:id="1931349747">
          <w:marLeft w:val="0"/>
          <w:marRight w:val="0"/>
          <w:marTop w:val="0"/>
          <w:marBottom w:val="0"/>
          <w:divBdr>
            <w:top w:val="none" w:sz="0" w:space="0" w:color="auto"/>
            <w:left w:val="none" w:sz="0" w:space="0" w:color="auto"/>
            <w:bottom w:val="none" w:sz="0" w:space="0" w:color="auto"/>
            <w:right w:val="none" w:sz="0" w:space="0" w:color="auto"/>
          </w:divBdr>
        </w:div>
        <w:div w:id="387581437">
          <w:marLeft w:val="0"/>
          <w:marRight w:val="0"/>
          <w:marTop w:val="0"/>
          <w:marBottom w:val="0"/>
          <w:divBdr>
            <w:top w:val="none" w:sz="0" w:space="0" w:color="auto"/>
            <w:left w:val="none" w:sz="0" w:space="0" w:color="auto"/>
            <w:bottom w:val="none" w:sz="0" w:space="0" w:color="auto"/>
            <w:right w:val="none" w:sz="0" w:space="0" w:color="auto"/>
          </w:divBdr>
        </w:div>
        <w:div w:id="1267152113">
          <w:marLeft w:val="0"/>
          <w:marRight w:val="0"/>
          <w:marTop w:val="0"/>
          <w:marBottom w:val="0"/>
          <w:divBdr>
            <w:top w:val="none" w:sz="0" w:space="0" w:color="auto"/>
            <w:left w:val="none" w:sz="0" w:space="0" w:color="auto"/>
            <w:bottom w:val="none" w:sz="0" w:space="0" w:color="auto"/>
            <w:right w:val="none" w:sz="0" w:space="0" w:color="auto"/>
          </w:divBdr>
        </w:div>
        <w:div w:id="198973874">
          <w:marLeft w:val="0"/>
          <w:marRight w:val="0"/>
          <w:marTop w:val="0"/>
          <w:marBottom w:val="0"/>
          <w:divBdr>
            <w:top w:val="none" w:sz="0" w:space="0" w:color="auto"/>
            <w:left w:val="none" w:sz="0" w:space="0" w:color="auto"/>
            <w:bottom w:val="none" w:sz="0" w:space="0" w:color="auto"/>
            <w:right w:val="none" w:sz="0" w:space="0" w:color="auto"/>
          </w:divBdr>
        </w:div>
        <w:div w:id="1479107599">
          <w:marLeft w:val="0"/>
          <w:marRight w:val="0"/>
          <w:marTop w:val="0"/>
          <w:marBottom w:val="0"/>
          <w:divBdr>
            <w:top w:val="none" w:sz="0" w:space="0" w:color="auto"/>
            <w:left w:val="none" w:sz="0" w:space="0" w:color="auto"/>
            <w:bottom w:val="none" w:sz="0" w:space="0" w:color="auto"/>
            <w:right w:val="none" w:sz="0" w:space="0" w:color="auto"/>
          </w:divBdr>
        </w:div>
        <w:div w:id="708528188">
          <w:marLeft w:val="0"/>
          <w:marRight w:val="0"/>
          <w:marTop w:val="0"/>
          <w:marBottom w:val="0"/>
          <w:divBdr>
            <w:top w:val="none" w:sz="0" w:space="0" w:color="auto"/>
            <w:left w:val="none" w:sz="0" w:space="0" w:color="auto"/>
            <w:bottom w:val="none" w:sz="0" w:space="0" w:color="auto"/>
            <w:right w:val="none" w:sz="0" w:space="0" w:color="auto"/>
          </w:divBdr>
        </w:div>
        <w:div w:id="918826420">
          <w:marLeft w:val="0"/>
          <w:marRight w:val="0"/>
          <w:marTop w:val="0"/>
          <w:marBottom w:val="0"/>
          <w:divBdr>
            <w:top w:val="none" w:sz="0" w:space="0" w:color="auto"/>
            <w:left w:val="none" w:sz="0" w:space="0" w:color="auto"/>
            <w:bottom w:val="none" w:sz="0" w:space="0" w:color="auto"/>
            <w:right w:val="none" w:sz="0" w:space="0" w:color="auto"/>
          </w:divBdr>
        </w:div>
        <w:div w:id="1637686190">
          <w:marLeft w:val="0"/>
          <w:marRight w:val="0"/>
          <w:marTop w:val="0"/>
          <w:marBottom w:val="0"/>
          <w:divBdr>
            <w:top w:val="none" w:sz="0" w:space="0" w:color="auto"/>
            <w:left w:val="none" w:sz="0" w:space="0" w:color="auto"/>
            <w:bottom w:val="none" w:sz="0" w:space="0" w:color="auto"/>
            <w:right w:val="none" w:sz="0" w:space="0" w:color="auto"/>
          </w:divBdr>
        </w:div>
        <w:div w:id="83110241">
          <w:marLeft w:val="0"/>
          <w:marRight w:val="0"/>
          <w:marTop w:val="0"/>
          <w:marBottom w:val="0"/>
          <w:divBdr>
            <w:top w:val="none" w:sz="0" w:space="0" w:color="auto"/>
            <w:left w:val="none" w:sz="0" w:space="0" w:color="auto"/>
            <w:bottom w:val="none" w:sz="0" w:space="0" w:color="auto"/>
            <w:right w:val="none" w:sz="0" w:space="0" w:color="auto"/>
          </w:divBdr>
        </w:div>
        <w:div w:id="1944339900">
          <w:marLeft w:val="0"/>
          <w:marRight w:val="0"/>
          <w:marTop w:val="0"/>
          <w:marBottom w:val="0"/>
          <w:divBdr>
            <w:top w:val="none" w:sz="0" w:space="0" w:color="auto"/>
            <w:left w:val="none" w:sz="0" w:space="0" w:color="auto"/>
            <w:bottom w:val="none" w:sz="0" w:space="0" w:color="auto"/>
            <w:right w:val="none" w:sz="0" w:space="0" w:color="auto"/>
          </w:divBdr>
        </w:div>
        <w:div w:id="1197305450">
          <w:marLeft w:val="0"/>
          <w:marRight w:val="0"/>
          <w:marTop w:val="0"/>
          <w:marBottom w:val="0"/>
          <w:divBdr>
            <w:top w:val="none" w:sz="0" w:space="0" w:color="auto"/>
            <w:left w:val="none" w:sz="0" w:space="0" w:color="auto"/>
            <w:bottom w:val="none" w:sz="0" w:space="0" w:color="auto"/>
            <w:right w:val="none" w:sz="0" w:space="0" w:color="auto"/>
          </w:divBdr>
        </w:div>
        <w:div w:id="2025395268">
          <w:marLeft w:val="0"/>
          <w:marRight w:val="0"/>
          <w:marTop w:val="0"/>
          <w:marBottom w:val="0"/>
          <w:divBdr>
            <w:top w:val="none" w:sz="0" w:space="0" w:color="auto"/>
            <w:left w:val="none" w:sz="0" w:space="0" w:color="auto"/>
            <w:bottom w:val="none" w:sz="0" w:space="0" w:color="auto"/>
            <w:right w:val="none" w:sz="0" w:space="0" w:color="auto"/>
          </w:divBdr>
        </w:div>
        <w:div w:id="133912846">
          <w:marLeft w:val="0"/>
          <w:marRight w:val="0"/>
          <w:marTop w:val="0"/>
          <w:marBottom w:val="0"/>
          <w:divBdr>
            <w:top w:val="none" w:sz="0" w:space="0" w:color="auto"/>
            <w:left w:val="none" w:sz="0" w:space="0" w:color="auto"/>
            <w:bottom w:val="none" w:sz="0" w:space="0" w:color="auto"/>
            <w:right w:val="none" w:sz="0" w:space="0" w:color="auto"/>
          </w:divBdr>
        </w:div>
        <w:div w:id="225261675">
          <w:marLeft w:val="0"/>
          <w:marRight w:val="0"/>
          <w:marTop w:val="0"/>
          <w:marBottom w:val="0"/>
          <w:divBdr>
            <w:top w:val="none" w:sz="0" w:space="0" w:color="auto"/>
            <w:left w:val="none" w:sz="0" w:space="0" w:color="auto"/>
            <w:bottom w:val="none" w:sz="0" w:space="0" w:color="auto"/>
            <w:right w:val="none" w:sz="0" w:space="0" w:color="auto"/>
          </w:divBdr>
        </w:div>
        <w:div w:id="128205352">
          <w:marLeft w:val="0"/>
          <w:marRight w:val="0"/>
          <w:marTop w:val="0"/>
          <w:marBottom w:val="0"/>
          <w:divBdr>
            <w:top w:val="none" w:sz="0" w:space="0" w:color="auto"/>
            <w:left w:val="none" w:sz="0" w:space="0" w:color="auto"/>
            <w:bottom w:val="none" w:sz="0" w:space="0" w:color="auto"/>
            <w:right w:val="none" w:sz="0" w:space="0" w:color="auto"/>
          </w:divBdr>
        </w:div>
        <w:div w:id="645936592">
          <w:marLeft w:val="0"/>
          <w:marRight w:val="0"/>
          <w:marTop w:val="0"/>
          <w:marBottom w:val="0"/>
          <w:divBdr>
            <w:top w:val="none" w:sz="0" w:space="0" w:color="auto"/>
            <w:left w:val="none" w:sz="0" w:space="0" w:color="auto"/>
            <w:bottom w:val="none" w:sz="0" w:space="0" w:color="auto"/>
            <w:right w:val="none" w:sz="0" w:space="0" w:color="auto"/>
          </w:divBdr>
        </w:div>
        <w:div w:id="292519411">
          <w:marLeft w:val="0"/>
          <w:marRight w:val="0"/>
          <w:marTop w:val="0"/>
          <w:marBottom w:val="0"/>
          <w:divBdr>
            <w:top w:val="none" w:sz="0" w:space="0" w:color="auto"/>
            <w:left w:val="none" w:sz="0" w:space="0" w:color="auto"/>
            <w:bottom w:val="none" w:sz="0" w:space="0" w:color="auto"/>
            <w:right w:val="none" w:sz="0" w:space="0" w:color="auto"/>
          </w:divBdr>
        </w:div>
        <w:div w:id="2063286806">
          <w:marLeft w:val="0"/>
          <w:marRight w:val="0"/>
          <w:marTop w:val="0"/>
          <w:marBottom w:val="0"/>
          <w:divBdr>
            <w:top w:val="none" w:sz="0" w:space="0" w:color="auto"/>
            <w:left w:val="none" w:sz="0" w:space="0" w:color="auto"/>
            <w:bottom w:val="none" w:sz="0" w:space="0" w:color="auto"/>
            <w:right w:val="none" w:sz="0" w:space="0" w:color="auto"/>
          </w:divBdr>
        </w:div>
        <w:div w:id="1693412418">
          <w:marLeft w:val="0"/>
          <w:marRight w:val="0"/>
          <w:marTop w:val="0"/>
          <w:marBottom w:val="0"/>
          <w:divBdr>
            <w:top w:val="none" w:sz="0" w:space="0" w:color="auto"/>
            <w:left w:val="none" w:sz="0" w:space="0" w:color="auto"/>
            <w:bottom w:val="none" w:sz="0" w:space="0" w:color="auto"/>
            <w:right w:val="none" w:sz="0" w:space="0" w:color="auto"/>
          </w:divBdr>
        </w:div>
      </w:divsChild>
    </w:div>
    <w:div w:id="1161198379">
      <w:bodyDiv w:val="1"/>
      <w:marLeft w:val="0"/>
      <w:marRight w:val="0"/>
      <w:marTop w:val="0"/>
      <w:marBottom w:val="0"/>
      <w:divBdr>
        <w:top w:val="none" w:sz="0" w:space="0" w:color="auto"/>
        <w:left w:val="none" w:sz="0" w:space="0" w:color="auto"/>
        <w:bottom w:val="none" w:sz="0" w:space="0" w:color="auto"/>
        <w:right w:val="none" w:sz="0" w:space="0" w:color="auto"/>
      </w:divBdr>
      <w:divsChild>
        <w:div w:id="1204174618">
          <w:marLeft w:val="0"/>
          <w:marRight w:val="0"/>
          <w:marTop w:val="0"/>
          <w:marBottom w:val="0"/>
          <w:divBdr>
            <w:top w:val="none" w:sz="0" w:space="0" w:color="auto"/>
            <w:left w:val="none" w:sz="0" w:space="0" w:color="auto"/>
            <w:bottom w:val="none" w:sz="0" w:space="0" w:color="auto"/>
            <w:right w:val="none" w:sz="0" w:space="0" w:color="auto"/>
          </w:divBdr>
        </w:div>
        <w:div w:id="1412848447">
          <w:marLeft w:val="0"/>
          <w:marRight w:val="0"/>
          <w:marTop w:val="0"/>
          <w:marBottom w:val="0"/>
          <w:divBdr>
            <w:top w:val="none" w:sz="0" w:space="0" w:color="auto"/>
            <w:left w:val="none" w:sz="0" w:space="0" w:color="auto"/>
            <w:bottom w:val="none" w:sz="0" w:space="0" w:color="auto"/>
            <w:right w:val="none" w:sz="0" w:space="0" w:color="auto"/>
          </w:divBdr>
        </w:div>
        <w:div w:id="797378910">
          <w:marLeft w:val="0"/>
          <w:marRight w:val="0"/>
          <w:marTop w:val="0"/>
          <w:marBottom w:val="0"/>
          <w:divBdr>
            <w:top w:val="none" w:sz="0" w:space="0" w:color="auto"/>
            <w:left w:val="none" w:sz="0" w:space="0" w:color="auto"/>
            <w:bottom w:val="none" w:sz="0" w:space="0" w:color="auto"/>
            <w:right w:val="none" w:sz="0" w:space="0" w:color="auto"/>
          </w:divBdr>
        </w:div>
        <w:div w:id="1944073075">
          <w:marLeft w:val="0"/>
          <w:marRight w:val="0"/>
          <w:marTop w:val="0"/>
          <w:marBottom w:val="0"/>
          <w:divBdr>
            <w:top w:val="none" w:sz="0" w:space="0" w:color="auto"/>
            <w:left w:val="none" w:sz="0" w:space="0" w:color="auto"/>
            <w:bottom w:val="none" w:sz="0" w:space="0" w:color="auto"/>
            <w:right w:val="none" w:sz="0" w:space="0" w:color="auto"/>
          </w:divBdr>
        </w:div>
        <w:div w:id="1541672670">
          <w:marLeft w:val="0"/>
          <w:marRight w:val="0"/>
          <w:marTop w:val="0"/>
          <w:marBottom w:val="0"/>
          <w:divBdr>
            <w:top w:val="none" w:sz="0" w:space="0" w:color="auto"/>
            <w:left w:val="none" w:sz="0" w:space="0" w:color="auto"/>
            <w:bottom w:val="none" w:sz="0" w:space="0" w:color="auto"/>
            <w:right w:val="none" w:sz="0" w:space="0" w:color="auto"/>
          </w:divBdr>
        </w:div>
        <w:div w:id="2037389508">
          <w:marLeft w:val="0"/>
          <w:marRight w:val="0"/>
          <w:marTop w:val="0"/>
          <w:marBottom w:val="0"/>
          <w:divBdr>
            <w:top w:val="none" w:sz="0" w:space="0" w:color="auto"/>
            <w:left w:val="none" w:sz="0" w:space="0" w:color="auto"/>
            <w:bottom w:val="none" w:sz="0" w:space="0" w:color="auto"/>
            <w:right w:val="none" w:sz="0" w:space="0" w:color="auto"/>
          </w:divBdr>
        </w:div>
        <w:div w:id="653068370">
          <w:marLeft w:val="0"/>
          <w:marRight w:val="0"/>
          <w:marTop w:val="0"/>
          <w:marBottom w:val="0"/>
          <w:divBdr>
            <w:top w:val="none" w:sz="0" w:space="0" w:color="auto"/>
            <w:left w:val="none" w:sz="0" w:space="0" w:color="auto"/>
            <w:bottom w:val="none" w:sz="0" w:space="0" w:color="auto"/>
            <w:right w:val="none" w:sz="0" w:space="0" w:color="auto"/>
          </w:divBdr>
        </w:div>
        <w:div w:id="823741454">
          <w:marLeft w:val="0"/>
          <w:marRight w:val="0"/>
          <w:marTop w:val="0"/>
          <w:marBottom w:val="0"/>
          <w:divBdr>
            <w:top w:val="none" w:sz="0" w:space="0" w:color="auto"/>
            <w:left w:val="none" w:sz="0" w:space="0" w:color="auto"/>
            <w:bottom w:val="none" w:sz="0" w:space="0" w:color="auto"/>
            <w:right w:val="none" w:sz="0" w:space="0" w:color="auto"/>
          </w:divBdr>
        </w:div>
        <w:div w:id="1486314050">
          <w:marLeft w:val="0"/>
          <w:marRight w:val="0"/>
          <w:marTop w:val="0"/>
          <w:marBottom w:val="0"/>
          <w:divBdr>
            <w:top w:val="none" w:sz="0" w:space="0" w:color="auto"/>
            <w:left w:val="none" w:sz="0" w:space="0" w:color="auto"/>
            <w:bottom w:val="none" w:sz="0" w:space="0" w:color="auto"/>
            <w:right w:val="none" w:sz="0" w:space="0" w:color="auto"/>
          </w:divBdr>
        </w:div>
        <w:div w:id="715393947">
          <w:marLeft w:val="0"/>
          <w:marRight w:val="0"/>
          <w:marTop w:val="0"/>
          <w:marBottom w:val="0"/>
          <w:divBdr>
            <w:top w:val="none" w:sz="0" w:space="0" w:color="auto"/>
            <w:left w:val="none" w:sz="0" w:space="0" w:color="auto"/>
            <w:bottom w:val="none" w:sz="0" w:space="0" w:color="auto"/>
            <w:right w:val="none" w:sz="0" w:space="0" w:color="auto"/>
          </w:divBdr>
        </w:div>
        <w:div w:id="869296527">
          <w:marLeft w:val="0"/>
          <w:marRight w:val="0"/>
          <w:marTop w:val="0"/>
          <w:marBottom w:val="0"/>
          <w:divBdr>
            <w:top w:val="none" w:sz="0" w:space="0" w:color="auto"/>
            <w:left w:val="none" w:sz="0" w:space="0" w:color="auto"/>
            <w:bottom w:val="none" w:sz="0" w:space="0" w:color="auto"/>
            <w:right w:val="none" w:sz="0" w:space="0" w:color="auto"/>
          </w:divBdr>
        </w:div>
        <w:div w:id="674235296">
          <w:marLeft w:val="0"/>
          <w:marRight w:val="0"/>
          <w:marTop w:val="0"/>
          <w:marBottom w:val="0"/>
          <w:divBdr>
            <w:top w:val="none" w:sz="0" w:space="0" w:color="auto"/>
            <w:left w:val="none" w:sz="0" w:space="0" w:color="auto"/>
            <w:bottom w:val="none" w:sz="0" w:space="0" w:color="auto"/>
            <w:right w:val="none" w:sz="0" w:space="0" w:color="auto"/>
          </w:divBdr>
        </w:div>
        <w:div w:id="756054770">
          <w:marLeft w:val="0"/>
          <w:marRight w:val="0"/>
          <w:marTop w:val="0"/>
          <w:marBottom w:val="0"/>
          <w:divBdr>
            <w:top w:val="none" w:sz="0" w:space="0" w:color="auto"/>
            <w:left w:val="none" w:sz="0" w:space="0" w:color="auto"/>
            <w:bottom w:val="none" w:sz="0" w:space="0" w:color="auto"/>
            <w:right w:val="none" w:sz="0" w:space="0" w:color="auto"/>
          </w:divBdr>
        </w:div>
        <w:div w:id="1029648273">
          <w:marLeft w:val="0"/>
          <w:marRight w:val="0"/>
          <w:marTop w:val="0"/>
          <w:marBottom w:val="0"/>
          <w:divBdr>
            <w:top w:val="none" w:sz="0" w:space="0" w:color="auto"/>
            <w:left w:val="none" w:sz="0" w:space="0" w:color="auto"/>
            <w:bottom w:val="none" w:sz="0" w:space="0" w:color="auto"/>
            <w:right w:val="none" w:sz="0" w:space="0" w:color="auto"/>
          </w:divBdr>
        </w:div>
        <w:div w:id="1427069940">
          <w:marLeft w:val="0"/>
          <w:marRight w:val="0"/>
          <w:marTop w:val="0"/>
          <w:marBottom w:val="0"/>
          <w:divBdr>
            <w:top w:val="none" w:sz="0" w:space="0" w:color="auto"/>
            <w:left w:val="none" w:sz="0" w:space="0" w:color="auto"/>
            <w:bottom w:val="none" w:sz="0" w:space="0" w:color="auto"/>
            <w:right w:val="none" w:sz="0" w:space="0" w:color="auto"/>
          </w:divBdr>
        </w:div>
        <w:div w:id="1251161968">
          <w:marLeft w:val="0"/>
          <w:marRight w:val="0"/>
          <w:marTop w:val="0"/>
          <w:marBottom w:val="0"/>
          <w:divBdr>
            <w:top w:val="none" w:sz="0" w:space="0" w:color="auto"/>
            <w:left w:val="none" w:sz="0" w:space="0" w:color="auto"/>
            <w:bottom w:val="none" w:sz="0" w:space="0" w:color="auto"/>
            <w:right w:val="none" w:sz="0" w:space="0" w:color="auto"/>
          </w:divBdr>
        </w:div>
        <w:div w:id="1619682869">
          <w:marLeft w:val="0"/>
          <w:marRight w:val="0"/>
          <w:marTop w:val="0"/>
          <w:marBottom w:val="0"/>
          <w:divBdr>
            <w:top w:val="none" w:sz="0" w:space="0" w:color="auto"/>
            <w:left w:val="none" w:sz="0" w:space="0" w:color="auto"/>
            <w:bottom w:val="none" w:sz="0" w:space="0" w:color="auto"/>
            <w:right w:val="none" w:sz="0" w:space="0" w:color="auto"/>
          </w:divBdr>
        </w:div>
        <w:div w:id="800728720">
          <w:marLeft w:val="0"/>
          <w:marRight w:val="0"/>
          <w:marTop w:val="0"/>
          <w:marBottom w:val="0"/>
          <w:divBdr>
            <w:top w:val="none" w:sz="0" w:space="0" w:color="auto"/>
            <w:left w:val="none" w:sz="0" w:space="0" w:color="auto"/>
            <w:bottom w:val="none" w:sz="0" w:space="0" w:color="auto"/>
            <w:right w:val="none" w:sz="0" w:space="0" w:color="auto"/>
          </w:divBdr>
        </w:div>
        <w:div w:id="121391066">
          <w:marLeft w:val="0"/>
          <w:marRight w:val="0"/>
          <w:marTop w:val="0"/>
          <w:marBottom w:val="0"/>
          <w:divBdr>
            <w:top w:val="none" w:sz="0" w:space="0" w:color="auto"/>
            <w:left w:val="none" w:sz="0" w:space="0" w:color="auto"/>
            <w:bottom w:val="none" w:sz="0" w:space="0" w:color="auto"/>
            <w:right w:val="none" w:sz="0" w:space="0" w:color="auto"/>
          </w:divBdr>
        </w:div>
        <w:div w:id="468131920">
          <w:marLeft w:val="0"/>
          <w:marRight w:val="0"/>
          <w:marTop w:val="0"/>
          <w:marBottom w:val="0"/>
          <w:divBdr>
            <w:top w:val="none" w:sz="0" w:space="0" w:color="auto"/>
            <w:left w:val="none" w:sz="0" w:space="0" w:color="auto"/>
            <w:bottom w:val="none" w:sz="0" w:space="0" w:color="auto"/>
            <w:right w:val="none" w:sz="0" w:space="0" w:color="auto"/>
          </w:divBdr>
        </w:div>
        <w:div w:id="701632378">
          <w:marLeft w:val="0"/>
          <w:marRight w:val="0"/>
          <w:marTop w:val="0"/>
          <w:marBottom w:val="0"/>
          <w:divBdr>
            <w:top w:val="none" w:sz="0" w:space="0" w:color="auto"/>
            <w:left w:val="none" w:sz="0" w:space="0" w:color="auto"/>
            <w:bottom w:val="none" w:sz="0" w:space="0" w:color="auto"/>
            <w:right w:val="none" w:sz="0" w:space="0" w:color="auto"/>
          </w:divBdr>
        </w:div>
        <w:div w:id="1039627144">
          <w:marLeft w:val="0"/>
          <w:marRight w:val="0"/>
          <w:marTop w:val="0"/>
          <w:marBottom w:val="0"/>
          <w:divBdr>
            <w:top w:val="none" w:sz="0" w:space="0" w:color="auto"/>
            <w:left w:val="none" w:sz="0" w:space="0" w:color="auto"/>
            <w:bottom w:val="none" w:sz="0" w:space="0" w:color="auto"/>
            <w:right w:val="none" w:sz="0" w:space="0" w:color="auto"/>
          </w:divBdr>
        </w:div>
        <w:div w:id="1638951928">
          <w:marLeft w:val="0"/>
          <w:marRight w:val="0"/>
          <w:marTop w:val="0"/>
          <w:marBottom w:val="0"/>
          <w:divBdr>
            <w:top w:val="none" w:sz="0" w:space="0" w:color="auto"/>
            <w:left w:val="none" w:sz="0" w:space="0" w:color="auto"/>
            <w:bottom w:val="none" w:sz="0" w:space="0" w:color="auto"/>
            <w:right w:val="none" w:sz="0" w:space="0" w:color="auto"/>
          </w:divBdr>
        </w:div>
        <w:div w:id="1038504946">
          <w:marLeft w:val="0"/>
          <w:marRight w:val="0"/>
          <w:marTop w:val="0"/>
          <w:marBottom w:val="0"/>
          <w:divBdr>
            <w:top w:val="none" w:sz="0" w:space="0" w:color="auto"/>
            <w:left w:val="none" w:sz="0" w:space="0" w:color="auto"/>
            <w:bottom w:val="none" w:sz="0" w:space="0" w:color="auto"/>
            <w:right w:val="none" w:sz="0" w:space="0" w:color="auto"/>
          </w:divBdr>
        </w:div>
        <w:div w:id="2026319060">
          <w:marLeft w:val="0"/>
          <w:marRight w:val="0"/>
          <w:marTop w:val="0"/>
          <w:marBottom w:val="0"/>
          <w:divBdr>
            <w:top w:val="none" w:sz="0" w:space="0" w:color="auto"/>
            <w:left w:val="none" w:sz="0" w:space="0" w:color="auto"/>
            <w:bottom w:val="none" w:sz="0" w:space="0" w:color="auto"/>
            <w:right w:val="none" w:sz="0" w:space="0" w:color="auto"/>
          </w:divBdr>
        </w:div>
        <w:div w:id="1494108151">
          <w:marLeft w:val="0"/>
          <w:marRight w:val="0"/>
          <w:marTop w:val="0"/>
          <w:marBottom w:val="0"/>
          <w:divBdr>
            <w:top w:val="none" w:sz="0" w:space="0" w:color="auto"/>
            <w:left w:val="none" w:sz="0" w:space="0" w:color="auto"/>
            <w:bottom w:val="none" w:sz="0" w:space="0" w:color="auto"/>
            <w:right w:val="none" w:sz="0" w:space="0" w:color="auto"/>
          </w:divBdr>
        </w:div>
        <w:div w:id="1953901374">
          <w:marLeft w:val="0"/>
          <w:marRight w:val="0"/>
          <w:marTop w:val="0"/>
          <w:marBottom w:val="0"/>
          <w:divBdr>
            <w:top w:val="none" w:sz="0" w:space="0" w:color="auto"/>
            <w:left w:val="none" w:sz="0" w:space="0" w:color="auto"/>
            <w:bottom w:val="none" w:sz="0" w:space="0" w:color="auto"/>
            <w:right w:val="none" w:sz="0" w:space="0" w:color="auto"/>
          </w:divBdr>
        </w:div>
        <w:div w:id="1891260886">
          <w:marLeft w:val="0"/>
          <w:marRight w:val="0"/>
          <w:marTop w:val="0"/>
          <w:marBottom w:val="0"/>
          <w:divBdr>
            <w:top w:val="none" w:sz="0" w:space="0" w:color="auto"/>
            <w:left w:val="none" w:sz="0" w:space="0" w:color="auto"/>
            <w:bottom w:val="none" w:sz="0" w:space="0" w:color="auto"/>
            <w:right w:val="none" w:sz="0" w:space="0" w:color="auto"/>
          </w:divBdr>
        </w:div>
        <w:div w:id="204371276">
          <w:marLeft w:val="0"/>
          <w:marRight w:val="0"/>
          <w:marTop w:val="0"/>
          <w:marBottom w:val="0"/>
          <w:divBdr>
            <w:top w:val="none" w:sz="0" w:space="0" w:color="auto"/>
            <w:left w:val="none" w:sz="0" w:space="0" w:color="auto"/>
            <w:bottom w:val="none" w:sz="0" w:space="0" w:color="auto"/>
            <w:right w:val="none" w:sz="0" w:space="0" w:color="auto"/>
          </w:divBdr>
        </w:div>
        <w:div w:id="343366017">
          <w:marLeft w:val="0"/>
          <w:marRight w:val="0"/>
          <w:marTop w:val="0"/>
          <w:marBottom w:val="0"/>
          <w:divBdr>
            <w:top w:val="none" w:sz="0" w:space="0" w:color="auto"/>
            <w:left w:val="none" w:sz="0" w:space="0" w:color="auto"/>
            <w:bottom w:val="none" w:sz="0" w:space="0" w:color="auto"/>
            <w:right w:val="none" w:sz="0" w:space="0" w:color="auto"/>
          </w:divBdr>
        </w:div>
        <w:div w:id="1501969264">
          <w:marLeft w:val="0"/>
          <w:marRight w:val="0"/>
          <w:marTop w:val="0"/>
          <w:marBottom w:val="0"/>
          <w:divBdr>
            <w:top w:val="none" w:sz="0" w:space="0" w:color="auto"/>
            <w:left w:val="none" w:sz="0" w:space="0" w:color="auto"/>
            <w:bottom w:val="none" w:sz="0" w:space="0" w:color="auto"/>
            <w:right w:val="none" w:sz="0" w:space="0" w:color="auto"/>
          </w:divBdr>
        </w:div>
        <w:div w:id="1500850267">
          <w:marLeft w:val="0"/>
          <w:marRight w:val="0"/>
          <w:marTop w:val="0"/>
          <w:marBottom w:val="0"/>
          <w:divBdr>
            <w:top w:val="none" w:sz="0" w:space="0" w:color="auto"/>
            <w:left w:val="none" w:sz="0" w:space="0" w:color="auto"/>
            <w:bottom w:val="none" w:sz="0" w:space="0" w:color="auto"/>
            <w:right w:val="none" w:sz="0" w:space="0" w:color="auto"/>
          </w:divBdr>
        </w:div>
        <w:div w:id="1095979361">
          <w:marLeft w:val="0"/>
          <w:marRight w:val="0"/>
          <w:marTop w:val="0"/>
          <w:marBottom w:val="0"/>
          <w:divBdr>
            <w:top w:val="none" w:sz="0" w:space="0" w:color="auto"/>
            <w:left w:val="none" w:sz="0" w:space="0" w:color="auto"/>
            <w:bottom w:val="none" w:sz="0" w:space="0" w:color="auto"/>
            <w:right w:val="none" w:sz="0" w:space="0" w:color="auto"/>
          </w:divBdr>
        </w:div>
        <w:div w:id="276915109">
          <w:marLeft w:val="0"/>
          <w:marRight w:val="0"/>
          <w:marTop w:val="0"/>
          <w:marBottom w:val="0"/>
          <w:divBdr>
            <w:top w:val="none" w:sz="0" w:space="0" w:color="auto"/>
            <w:left w:val="none" w:sz="0" w:space="0" w:color="auto"/>
            <w:bottom w:val="none" w:sz="0" w:space="0" w:color="auto"/>
            <w:right w:val="none" w:sz="0" w:space="0" w:color="auto"/>
          </w:divBdr>
        </w:div>
        <w:div w:id="1632252191">
          <w:marLeft w:val="0"/>
          <w:marRight w:val="0"/>
          <w:marTop w:val="0"/>
          <w:marBottom w:val="0"/>
          <w:divBdr>
            <w:top w:val="none" w:sz="0" w:space="0" w:color="auto"/>
            <w:left w:val="none" w:sz="0" w:space="0" w:color="auto"/>
            <w:bottom w:val="none" w:sz="0" w:space="0" w:color="auto"/>
            <w:right w:val="none" w:sz="0" w:space="0" w:color="auto"/>
          </w:divBdr>
        </w:div>
        <w:div w:id="148376005">
          <w:marLeft w:val="0"/>
          <w:marRight w:val="0"/>
          <w:marTop w:val="0"/>
          <w:marBottom w:val="0"/>
          <w:divBdr>
            <w:top w:val="none" w:sz="0" w:space="0" w:color="auto"/>
            <w:left w:val="none" w:sz="0" w:space="0" w:color="auto"/>
            <w:bottom w:val="none" w:sz="0" w:space="0" w:color="auto"/>
            <w:right w:val="none" w:sz="0" w:space="0" w:color="auto"/>
          </w:divBdr>
        </w:div>
        <w:div w:id="1360933446">
          <w:marLeft w:val="0"/>
          <w:marRight w:val="0"/>
          <w:marTop w:val="0"/>
          <w:marBottom w:val="0"/>
          <w:divBdr>
            <w:top w:val="none" w:sz="0" w:space="0" w:color="auto"/>
            <w:left w:val="none" w:sz="0" w:space="0" w:color="auto"/>
            <w:bottom w:val="none" w:sz="0" w:space="0" w:color="auto"/>
            <w:right w:val="none" w:sz="0" w:space="0" w:color="auto"/>
          </w:divBdr>
        </w:div>
        <w:div w:id="833498938">
          <w:marLeft w:val="0"/>
          <w:marRight w:val="0"/>
          <w:marTop w:val="0"/>
          <w:marBottom w:val="0"/>
          <w:divBdr>
            <w:top w:val="none" w:sz="0" w:space="0" w:color="auto"/>
            <w:left w:val="none" w:sz="0" w:space="0" w:color="auto"/>
            <w:bottom w:val="none" w:sz="0" w:space="0" w:color="auto"/>
            <w:right w:val="none" w:sz="0" w:space="0" w:color="auto"/>
          </w:divBdr>
        </w:div>
        <w:div w:id="1213426610">
          <w:marLeft w:val="0"/>
          <w:marRight w:val="0"/>
          <w:marTop w:val="0"/>
          <w:marBottom w:val="0"/>
          <w:divBdr>
            <w:top w:val="none" w:sz="0" w:space="0" w:color="auto"/>
            <w:left w:val="none" w:sz="0" w:space="0" w:color="auto"/>
            <w:bottom w:val="none" w:sz="0" w:space="0" w:color="auto"/>
            <w:right w:val="none" w:sz="0" w:space="0" w:color="auto"/>
          </w:divBdr>
        </w:div>
        <w:div w:id="877861775">
          <w:marLeft w:val="0"/>
          <w:marRight w:val="0"/>
          <w:marTop w:val="0"/>
          <w:marBottom w:val="0"/>
          <w:divBdr>
            <w:top w:val="none" w:sz="0" w:space="0" w:color="auto"/>
            <w:left w:val="none" w:sz="0" w:space="0" w:color="auto"/>
            <w:bottom w:val="none" w:sz="0" w:space="0" w:color="auto"/>
            <w:right w:val="none" w:sz="0" w:space="0" w:color="auto"/>
          </w:divBdr>
        </w:div>
        <w:div w:id="1074279646">
          <w:marLeft w:val="0"/>
          <w:marRight w:val="0"/>
          <w:marTop w:val="0"/>
          <w:marBottom w:val="0"/>
          <w:divBdr>
            <w:top w:val="none" w:sz="0" w:space="0" w:color="auto"/>
            <w:left w:val="none" w:sz="0" w:space="0" w:color="auto"/>
            <w:bottom w:val="none" w:sz="0" w:space="0" w:color="auto"/>
            <w:right w:val="none" w:sz="0" w:space="0" w:color="auto"/>
          </w:divBdr>
        </w:div>
        <w:div w:id="1260916179">
          <w:marLeft w:val="0"/>
          <w:marRight w:val="0"/>
          <w:marTop w:val="0"/>
          <w:marBottom w:val="0"/>
          <w:divBdr>
            <w:top w:val="none" w:sz="0" w:space="0" w:color="auto"/>
            <w:left w:val="none" w:sz="0" w:space="0" w:color="auto"/>
            <w:bottom w:val="none" w:sz="0" w:space="0" w:color="auto"/>
            <w:right w:val="none" w:sz="0" w:space="0" w:color="auto"/>
          </w:divBdr>
        </w:div>
        <w:div w:id="1710300719">
          <w:marLeft w:val="0"/>
          <w:marRight w:val="0"/>
          <w:marTop w:val="0"/>
          <w:marBottom w:val="0"/>
          <w:divBdr>
            <w:top w:val="none" w:sz="0" w:space="0" w:color="auto"/>
            <w:left w:val="none" w:sz="0" w:space="0" w:color="auto"/>
            <w:bottom w:val="none" w:sz="0" w:space="0" w:color="auto"/>
            <w:right w:val="none" w:sz="0" w:space="0" w:color="auto"/>
          </w:divBdr>
        </w:div>
        <w:div w:id="331377203">
          <w:marLeft w:val="0"/>
          <w:marRight w:val="0"/>
          <w:marTop w:val="0"/>
          <w:marBottom w:val="0"/>
          <w:divBdr>
            <w:top w:val="none" w:sz="0" w:space="0" w:color="auto"/>
            <w:left w:val="none" w:sz="0" w:space="0" w:color="auto"/>
            <w:bottom w:val="none" w:sz="0" w:space="0" w:color="auto"/>
            <w:right w:val="none" w:sz="0" w:space="0" w:color="auto"/>
          </w:divBdr>
        </w:div>
        <w:div w:id="1613318909">
          <w:marLeft w:val="0"/>
          <w:marRight w:val="0"/>
          <w:marTop w:val="0"/>
          <w:marBottom w:val="0"/>
          <w:divBdr>
            <w:top w:val="none" w:sz="0" w:space="0" w:color="auto"/>
            <w:left w:val="none" w:sz="0" w:space="0" w:color="auto"/>
            <w:bottom w:val="none" w:sz="0" w:space="0" w:color="auto"/>
            <w:right w:val="none" w:sz="0" w:space="0" w:color="auto"/>
          </w:divBdr>
        </w:div>
        <w:div w:id="2038776539">
          <w:marLeft w:val="0"/>
          <w:marRight w:val="0"/>
          <w:marTop w:val="0"/>
          <w:marBottom w:val="0"/>
          <w:divBdr>
            <w:top w:val="none" w:sz="0" w:space="0" w:color="auto"/>
            <w:left w:val="none" w:sz="0" w:space="0" w:color="auto"/>
            <w:bottom w:val="none" w:sz="0" w:space="0" w:color="auto"/>
            <w:right w:val="none" w:sz="0" w:space="0" w:color="auto"/>
          </w:divBdr>
        </w:div>
        <w:div w:id="1530214422">
          <w:marLeft w:val="0"/>
          <w:marRight w:val="0"/>
          <w:marTop w:val="0"/>
          <w:marBottom w:val="0"/>
          <w:divBdr>
            <w:top w:val="none" w:sz="0" w:space="0" w:color="auto"/>
            <w:left w:val="none" w:sz="0" w:space="0" w:color="auto"/>
            <w:bottom w:val="none" w:sz="0" w:space="0" w:color="auto"/>
            <w:right w:val="none" w:sz="0" w:space="0" w:color="auto"/>
          </w:divBdr>
        </w:div>
        <w:div w:id="734818656">
          <w:marLeft w:val="0"/>
          <w:marRight w:val="0"/>
          <w:marTop w:val="0"/>
          <w:marBottom w:val="0"/>
          <w:divBdr>
            <w:top w:val="none" w:sz="0" w:space="0" w:color="auto"/>
            <w:left w:val="none" w:sz="0" w:space="0" w:color="auto"/>
            <w:bottom w:val="none" w:sz="0" w:space="0" w:color="auto"/>
            <w:right w:val="none" w:sz="0" w:space="0" w:color="auto"/>
          </w:divBdr>
        </w:div>
        <w:div w:id="612791496">
          <w:marLeft w:val="0"/>
          <w:marRight w:val="0"/>
          <w:marTop w:val="0"/>
          <w:marBottom w:val="0"/>
          <w:divBdr>
            <w:top w:val="none" w:sz="0" w:space="0" w:color="auto"/>
            <w:left w:val="none" w:sz="0" w:space="0" w:color="auto"/>
            <w:bottom w:val="none" w:sz="0" w:space="0" w:color="auto"/>
            <w:right w:val="none" w:sz="0" w:space="0" w:color="auto"/>
          </w:divBdr>
        </w:div>
        <w:div w:id="1229926451">
          <w:marLeft w:val="0"/>
          <w:marRight w:val="0"/>
          <w:marTop w:val="0"/>
          <w:marBottom w:val="0"/>
          <w:divBdr>
            <w:top w:val="none" w:sz="0" w:space="0" w:color="auto"/>
            <w:left w:val="none" w:sz="0" w:space="0" w:color="auto"/>
            <w:bottom w:val="none" w:sz="0" w:space="0" w:color="auto"/>
            <w:right w:val="none" w:sz="0" w:space="0" w:color="auto"/>
          </w:divBdr>
        </w:div>
        <w:div w:id="1003363496">
          <w:marLeft w:val="0"/>
          <w:marRight w:val="0"/>
          <w:marTop w:val="0"/>
          <w:marBottom w:val="0"/>
          <w:divBdr>
            <w:top w:val="none" w:sz="0" w:space="0" w:color="auto"/>
            <w:left w:val="none" w:sz="0" w:space="0" w:color="auto"/>
            <w:bottom w:val="none" w:sz="0" w:space="0" w:color="auto"/>
            <w:right w:val="none" w:sz="0" w:space="0" w:color="auto"/>
          </w:divBdr>
        </w:div>
        <w:div w:id="1975403018">
          <w:marLeft w:val="0"/>
          <w:marRight w:val="0"/>
          <w:marTop w:val="0"/>
          <w:marBottom w:val="0"/>
          <w:divBdr>
            <w:top w:val="none" w:sz="0" w:space="0" w:color="auto"/>
            <w:left w:val="none" w:sz="0" w:space="0" w:color="auto"/>
            <w:bottom w:val="none" w:sz="0" w:space="0" w:color="auto"/>
            <w:right w:val="none" w:sz="0" w:space="0" w:color="auto"/>
          </w:divBdr>
        </w:div>
        <w:div w:id="293489013">
          <w:marLeft w:val="0"/>
          <w:marRight w:val="0"/>
          <w:marTop w:val="0"/>
          <w:marBottom w:val="0"/>
          <w:divBdr>
            <w:top w:val="none" w:sz="0" w:space="0" w:color="auto"/>
            <w:left w:val="none" w:sz="0" w:space="0" w:color="auto"/>
            <w:bottom w:val="none" w:sz="0" w:space="0" w:color="auto"/>
            <w:right w:val="none" w:sz="0" w:space="0" w:color="auto"/>
          </w:divBdr>
        </w:div>
        <w:div w:id="569583055">
          <w:marLeft w:val="0"/>
          <w:marRight w:val="0"/>
          <w:marTop w:val="0"/>
          <w:marBottom w:val="0"/>
          <w:divBdr>
            <w:top w:val="none" w:sz="0" w:space="0" w:color="auto"/>
            <w:left w:val="none" w:sz="0" w:space="0" w:color="auto"/>
            <w:bottom w:val="none" w:sz="0" w:space="0" w:color="auto"/>
            <w:right w:val="none" w:sz="0" w:space="0" w:color="auto"/>
          </w:divBdr>
        </w:div>
        <w:div w:id="240912874">
          <w:marLeft w:val="0"/>
          <w:marRight w:val="0"/>
          <w:marTop w:val="0"/>
          <w:marBottom w:val="0"/>
          <w:divBdr>
            <w:top w:val="none" w:sz="0" w:space="0" w:color="auto"/>
            <w:left w:val="none" w:sz="0" w:space="0" w:color="auto"/>
            <w:bottom w:val="none" w:sz="0" w:space="0" w:color="auto"/>
            <w:right w:val="none" w:sz="0" w:space="0" w:color="auto"/>
          </w:divBdr>
        </w:div>
        <w:div w:id="1352798725">
          <w:marLeft w:val="0"/>
          <w:marRight w:val="0"/>
          <w:marTop w:val="0"/>
          <w:marBottom w:val="0"/>
          <w:divBdr>
            <w:top w:val="none" w:sz="0" w:space="0" w:color="auto"/>
            <w:left w:val="none" w:sz="0" w:space="0" w:color="auto"/>
            <w:bottom w:val="none" w:sz="0" w:space="0" w:color="auto"/>
            <w:right w:val="none" w:sz="0" w:space="0" w:color="auto"/>
          </w:divBdr>
        </w:div>
        <w:div w:id="1309358298">
          <w:marLeft w:val="0"/>
          <w:marRight w:val="0"/>
          <w:marTop w:val="0"/>
          <w:marBottom w:val="0"/>
          <w:divBdr>
            <w:top w:val="none" w:sz="0" w:space="0" w:color="auto"/>
            <w:left w:val="none" w:sz="0" w:space="0" w:color="auto"/>
            <w:bottom w:val="none" w:sz="0" w:space="0" w:color="auto"/>
            <w:right w:val="none" w:sz="0" w:space="0" w:color="auto"/>
          </w:divBdr>
        </w:div>
        <w:div w:id="238831999">
          <w:marLeft w:val="0"/>
          <w:marRight w:val="0"/>
          <w:marTop w:val="0"/>
          <w:marBottom w:val="0"/>
          <w:divBdr>
            <w:top w:val="none" w:sz="0" w:space="0" w:color="auto"/>
            <w:left w:val="none" w:sz="0" w:space="0" w:color="auto"/>
            <w:bottom w:val="none" w:sz="0" w:space="0" w:color="auto"/>
            <w:right w:val="none" w:sz="0" w:space="0" w:color="auto"/>
          </w:divBdr>
        </w:div>
        <w:div w:id="1008020836">
          <w:marLeft w:val="0"/>
          <w:marRight w:val="0"/>
          <w:marTop w:val="0"/>
          <w:marBottom w:val="0"/>
          <w:divBdr>
            <w:top w:val="none" w:sz="0" w:space="0" w:color="auto"/>
            <w:left w:val="none" w:sz="0" w:space="0" w:color="auto"/>
            <w:bottom w:val="none" w:sz="0" w:space="0" w:color="auto"/>
            <w:right w:val="none" w:sz="0" w:space="0" w:color="auto"/>
          </w:divBdr>
        </w:div>
        <w:div w:id="1658223373">
          <w:marLeft w:val="0"/>
          <w:marRight w:val="0"/>
          <w:marTop w:val="0"/>
          <w:marBottom w:val="0"/>
          <w:divBdr>
            <w:top w:val="none" w:sz="0" w:space="0" w:color="auto"/>
            <w:left w:val="none" w:sz="0" w:space="0" w:color="auto"/>
            <w:bottom w:val="none" w:sz="0" w:space="0" w:color="auto"/>
            <w:right w:val="none" w:sz="0" w:space="0" w:color="auto"/>
          </w:divBdr>
        </w:div>
        <w:div w:id="1043746321">
          <w:marLeft w:val="0"/>
          <w:marRight w:val="0"/>
          <w:marTop w:val="0"/>
          <w:marBottom w:val="0"/>
          <w:divBdr>
            <w:top w:val="none" w:sz="0" w:space="0" w:color="auto"/>
            <w:left w:val="none" w:sz="0" w:space="0" w:color="auto"/>
            <w:bottom w:val="none" w:sz="0" w:space="0" w:color="auto"/>
            <w:right w:val="none" w:sz="0" w:space="0" w:color="auto"/>
          </w:divBdr>
        </w:div>
        <w:div w:id="2090691819">
          <w:marLeft w:val="0"/>
          <w:marRight w:val="0"/>
          <w:marTop w:val="0"/>
          <w:marBottom w:val="0"/>
          <w:divBdr>
            <w:top w:val="none" w:sz="0" w:space="0" w:color="auto"/>
            <w:left w:val="none" w:sz="0" w:space="0" w:color="auto"/>
            <w:bottom w:val="none" w:sz="0" w:space="0" w:color="auto"/>
            <w:right w:val="none" w:sz="0" w:space="0" w:color="auto"/>
          </w:divBdr>
        </w:div>
        <w:div w:id="494346655">
          <w:marLeft w:val="0"/>
          <w:marRight w:val="0"/>
          <w:marTop w:val="0"/>
          <w:marBottom w:val="0"/>
          <w:divBdr>
            <w:top w:val="none" w:sz="0" w:space="0" w:color="auto"/>
            <w:left w:val="none" w:sz="0" w:space="0" w:color="auto"/>
            <w:bottom w:val="none" w:sz="0" w:space="0" w:color="auto"/>
            <w:right w:val="none" w:sz="0" w:space="0" w:color="auto"/>
          </w:divBdr>
        </w:div>
        <w:div w:id="1963343719">
          <w:marLeft w:val="0"/>
          <w:marRight w:val="0"/>
          <w:marTop w:val="0"/>
          <w:marBottom w:val="0"/>
          <w:divBdr>
            <w:top w:val="none" w:sz="0" w:space="0" w:color="auto"/>
            <w:left w:val="none" w:sz="0" w:space="0" w:color="auto"/>
            <w:bottom w:val="none" w:sz="0" w:space="0" w:color="auto"/>
            <w:right w:val="none" w:sz="0" w:space="0" w:color="auto"/>
          </w:divBdr>
        </w:div>
        <w:div w:id="2054499551">
          <w:marLeft w:val="0"/>
          <w:marRight w:val="0"/>
          <w:marTop w:val="0"/>
          <w:marBottom w:val="0"/>
          <w:divBdr>
            <w:top w:val="none" w:sz="0" w:space="0" w:color="auto"/>
            <w:left w:val="none" w:sz="0" w:space="0" w:color="auto"/>
            <w:bottom w:val="none" w:sz="0" w:space="0" w:color="auto"/>
            <w:right w:val="none" w:sz="0" w:space="0" w:color="auto"/>
          </w:divBdr>
        </w:div>
        <w:div w:id="156724521">
          <w:marLeft w:val="0"/>
          <w:marRight w:val="0"/>
          <w:marTop w:val="0"/>
          <w:marBottom w:val="0"/>
          <w:divBdr>
            <w:top w:val="none" w:sz="0" w:space="0" w:color="auto"/>
            <w:left w:val="none" w:sz="0" w:space="0" w:color="auto"/>
            <w:bottom w:val="none" w:sz="0" w:space="0" w:color="auto"/>
            <w:right w:val="none" w:sz="0" w:space="0" w:color="auto"/>
          </w:divBdr>
        </w:div>
        <w:div w:id="1766271059">
          <w:marLeft w:val="0"/>
          <w:marRight w:val="0"/>
          <w:marTop w:val="0"/>
          <w:marBottom w:val="0"/>
          <w:divBdr>
            <w:top w:val="none" w:sz="0" w:space="0" w:color="auto"/>
            <w:left w:val="none" w:sz="0" w:space="0" w:color="auto"/>
            <w:bottom w:val="none" w:sz="0" w:space="0" w:color="auto"/>
            <w:right w:val="none" w:sz="0" w:space="0" w:color="auto"/>
          </w:divBdr>
        </w:div>
        <w:div w:id="2080781028">
          <w:marLeft w:val="0"/>
          <w:marRight w:val="0"/>
          <w:marTop w:val="0"/>
          <w:marBottom w:val="0"/>
          <w:divBdr>
            <w:top w:val="none" w:sz="0" w:space="0" w:color="auto"/>
            <w:left w:val="none" w:sz="0" w:space="0" w:color="auto"/>
            <w:bottom w:val="none" w:sz="0" w:space="0" w:color="auto"/>
            <w:right w:val="none" w:sz="0" w:space="0" w:color="auto"/>
          </w:divBdr>
        </w:div>
        <w:div w:id="2102020234">
          <w:marLeft w:val="0"/>
          <w:marRight w:val="0"/>
          <w:marTop w:val="0"/>
          <w:marBottom w:val="0"/>
          <w:divBdr>
            <w:top w:val="none" w:sz="0" w:space="0" w:color="auto"/>
            <w:left w:val="none" w:sz="0" w:space="0" w:color="auto"/>
            <w:bottom w:val="none" w:sz="0" w:space="0" w:color="auto"/>
            <w:right w:val="none" w:sz="0" w:space="0" w:color="auto"/>
          </w:divBdr>
        </w:div>
        <w:div w:id="2039819194">
          <w:marLeft w:val="0"/>
          <w:marRight w:val="0"/>
          <w:marTop w:val="0"/>
          <w:marBottom w:val="0"/>
          <w:divBdr>
            <w:top w:val="none" w:sz="0" w:space="0" w:color="auto"/>
            <w:left w:val="none" w:sz="0" w:space="0" w:color="auto"/>
            <w:bottom w:val="none" w:sz="0" w:space="0" w:color="auto"/>
            <w:right w:val="none" w:sz="0" w:space="0" w:color="auto"/>
          </w:divBdr>
        </w:div>
        <w:div w:id="432434016">
          <w:marLeft w:val="0"/>
          <w:marRight w:val="0"/>
          <w:marTop w:val="0"/>
          <w:marBottom w:val="0"/>
          <w:divBdr>
            <w:top w:val="none" w:sz="0" w:space="0" w:color="auto"/>
            <w:left w:val="none" w:sz="0" w:space="0" w:color="auto"/>
            <w:bottom w:val="none" w:sz="0" w:space="0" w:color="auto"/>
            <w:right w:val="none" w:sz="0" w:space="0" w:color="auto"/>
          </w:divBdr>
        </w:div>
        <w:div w:id="1949266475">
          <w:marLeft w:val="0"/>
          <w:marRight w:val="0"/>
          <w:marTop w:val="0"/>
          <w:marBottom w:val="0"/>
          <w:divBdr>
            <w:top w:val="none" w:sz="0" w:space="0" w:color="auto"/>
            <w:left w:val="none" w:sz="0" w:space="0" w:color="auto"/>
            <w:bottom w:val="none" w:sz="0" w:space="0" w:color="auto"/>
            <w:right w:val="none" w:sz="0" w:space="0" w:color="auto"/>
          </w:divBdr>
        </w:div>
        <w:div w:id="1981574357">
          <w:marLeft w:val="0"/>
          <w:marRight w:val="0"/>
          <w:marTop w:val="0"/>
          <w:marBottom w:val="0"/>
          <w:divBdr>
            <w:top w:val="none" w:sz="0" w:space="0" w:color="auto"/>
            <w:left w:val="none" w:sz="0" w:space="0" w:color="auto"/>
            <w:bottom w:val="none" w:sz="0" w:space="0" w:color="auto"/>
            <w:right w:val="none" w:sz="0" w:space="0" w:color="auto"/>
          </w:divBdr>
        </w:div>
        <w:div w:id="1085302300">
          <w:marLeft w:val="0"/>
          <w:marRight w:val="0"/>
          <w:marTop w:val="0"/>
          <w:marBottom w:val="0"/>
          <w:divBdr>
            <w:top w:val="none" w:sz="0" w:space="0" w:color="auto"/>
            <w:left w:val="none" w:sz="0" w:space="0" w:color="auto"/>
            <w:bottom w:val="none" w:sz="0" w:space="0" w:color="auto"/>
            <w:right w:val="none" w:sz="0" w:space="0" w:color="auto"/>
          </w:divBdr>
        </w:div>
        <w:div w:id="1670059413">
          <w:marLeft w:val="0"/>
          <w:marRight w:val="0"/>
          <w:marTop w:val="0"/>
          <w:marBottom w:val="0"/>
          <w:divBdr>
            <w:top w:val="none" w:sz="0" w:space="0" w:color="auto"/>
            <w:left w:val="none" w:sz="0" w:space="0" w:color="auto"/>
            <w:bottom w:val="none" w:sz="0" w:space="0" w:color="auto"/>
            <w:right w:val="none" w:sz="0" w:space="0" w:color="auto"/>
          </w:divBdr>
        </w:div>
        <w:div w:id="272521245">
          <w:marLeft w:val="0"/>
          <w:marRight w:val="0"/>
          <w:marTop w:val="0"/>
          <w:marBottom w:val="0"/>
          <w:divBdr>
            <w:top w:val="none" w:sz="0" w:space="0" w:color="auto"/>
            <w:left w:val="none" w:sz="0" w:space="0" w:color="auto"/>
            <w:bottom w:val="none" w:sz="0" w:space="0" w:color="auto"/>
            <w:right w:val="none" w:sz="0" w:space="0" w:color="auto"/>
          </w:divBdr>
        </w:div>
        <w:div w:id="1848708869">
          <w:marLeft w:val="0"/>
          <w:marRight w:val="0"/>
          <w:marTop w:val="0"/>
          <w:marBottom w:val="0"/>
          <w:divBdr>
            <w:top w:val="none" w:sz="0" w:space="0" w:color="auto"/>
            <w:left w:val="none" w:sz="0" w:space="0" w:color="auto"/>
            <w:bottom w:val="none" w:sz="0" w:space="0" w:color="auto"/>
            <w:right w:val="none" w:sz="0" w:space="0" w:color="auto"/>
          </w:divBdr>
        </w:div>
        <w:div w:id="1326786504">
          <w:marLeft w:val="0"/>
          <w:marRight w:val="0"/>
          <w:marTop w:val="0"/>
          <w:marBottom w:val="0"/>
          <w:divBdr>
            <w:top w:val="none" w:sz="0" w:space="0" w:color="auto"/>
            <w:left w:val="none" w:sz="0" w:space="0" w:color="auto"/>
            <w:bottom w:val="none" w:sz="0" w:space="0" w:color="auto"/>
            <w:right w:val="none" w:sz="0" w:space="0" w:color="auto"/>
          </w:divBdr>
        </w:div>
        <w:div w:id="720132497">
          <w:marLeft w:val="0"/>
          <w:marRight w:val="0"/>
          <w:marTop w:val="0"/>
          <w:marBottom w:val="0"/>
          <w:divBdr>
            <w:top w:val="none" w:sz="0" w:space="0" w:color="auto"/>
            <w:left w:val="none" w:sz="0" w:space="0" w:color="auto"/>
            <w:bottom w:val="none" w:sz="0" w:space="0" w:color="auto"/>
            <w:right w:val="none" w:sz="0" w:space="0" w:color="auto"/>
          </w:divBdr>
        </w:div>
        <w:div w:id="809636197">
          <w:marLeft w:val="0"/>
          <w:marRight w:val="0"/>
          <w:marTop w:val="0"/>
          <w:marBottom w:val="0"/>
          <w:divBdr>
            <w:top w:val="none" w:sz="0" w:space="0" w:color="auto"/>
            <w:left w:val="none" w:sz="0" w:space="0" w:color="auto"/>
            <w:bottom w:val="none" w:sz="0" w:space="0" w:color="auto"/>
            <w:right w:val="none" w:sz="0" w:space="0" w:color="auto"/>
          </w:divBdr>
        </w:div>
        <w:div w:id="1505898592">
          <w:marLeft w:val="0"/>
          <w:marRight w:val="0"/>
          <w:marTop w:val="0"/>
          <w:marBottom w:val="0"/>
          <w:divBdr>
            <w:top w:val="none" w:sz="0" w:space="0" w:color="auto"/>
            <w:left w:val="none" w:sz="0" w:space="0" w:color="auto"/>
            <w:bottom w:val="none" w:sz="0" w:space="0" w:color="auto"/>
            <w:right w:val="none" w:sz="0" w:space="0" w:color="auto"/>
          </w:divBdr>
        </w:div>
        <w:div w:id="1475952342">
          <w:marLeft w:val="0"/>
          <w:marRight w:val="0"/>
          <w:marTop w:val="0"/>
          <w:marBottom w:val="0"/>
          <w:divBdr>
            <w:top w:val="none" w:sz="0" w:space="0" w:color="auto"/>
            <w:left w:val="none" w:sz="0" w:space="0" w:color="auto"/>
            <w:bottom w:val="none" w:sz="0" w:space="0" w:color="auto"/>
            <w:right w:val="none" w:sz="0" w:space="0" w:color="auto"/>
          </w:divBdr>
        </w:div>
        <w:div w:id="963003097">
          <w:marLeft w:val="0"/>
          <w:marRight w:val="0"/>
          <w:marTop w:val="0"/>
          <w:marBottom w:val="0"/>
          <w:divBdr>
            <w:top w:val="none" w:sz="0" w:space="0" w:color="auto"/>
            <w:left w:val="none" w:sz="0" w:space="0" w:color="auto"/>
            <w:bottom w:val="none" w:sz="0" w:space="0" w:color="auto"/>
            <w:right w:val="none" w:sz="0" w:space="0" w:color="auto"/>
          </w:divBdr>
        </w:div>
        <w:div w:id="322777537">
          <w:marLeft w:val="0"/>
          <w:marRight w:val="0"/>
          <w:marTop w:val="0"/>
          <w:marBottom w:val="0"/>
          <w:divBdr>
            <w:top w:val="none" w:sz="0" w:space="0" w:color="auto"/>
            <w:left w:val="none" w:sz="0" w:space="0" w:color="auto"/>
            <w:bottom w:val="none" w:sz="0" w:space="0" w:color="auto"/>
            <w:right w:val="none" w:sz="0" w:space="0" w:color="auto"/>
          </w:divBdr>
        </w:div>
        <w:div w:id="1097678377">
          <w:marLeft w:val="0"/>
          <w:marRight w:val="0"/>
          <w:marTop w:val="0"/>
          <w:marBottom w:val="0"/>
          <w:divBdr>
            <w:top w:val="none" w:sz="0" w:space="0" w:color="auto"/>
            <w:left w:val="none" w:sz="0" w:space="0" w:color="auto"/>
            <w:bottom w:val="none" w:sz="0" w:space="0" w:color="auto"/>
            <w:right w:val="none" w:sz="0" w:space="0" w:color="auto"/>
          </w:divBdr>
        </w:div>
        <w:div w:id="1353529662">
          <w:marLeft w:val="0"/>
          <w:marRight w:val="0"/>
          <w:marTop w:val="0"/>
          <w:marBottom w:val="0"/>
          <w:divBdr>
            <w:top w:val="none" w:sz="0" w:space="0" w:color="auto"/>
            <w:left w:val="none" w:sz="0" w:space="0" w:color="auto"/>
            <w:bottom w:val="none" w:sz="0" w:space="0" w:color="auto"/>
            <w:right w:val="none" w:sz="0" w:space="0" w:color="auto"/>
          </w:divBdr>
        </w:div>
        <w:div w:id="319427617">
          <w:marLeft w:val="0"/>
          <w:marRight w:val="0"/>
          <w:marTop w:val="0"/>
          <w:marBottom w:val="0"/>
          <w:divBdr>
            <w:top w:val="none" w:sz="0" w:space="0" w:color="auto"/>
            <w:left w:val="none" w:sz="0" w:space="0" w:color="auto"/>
            <w:bottom w:val="none" w:sz="0" w:space="0" w:color="auto"/>
            <w:right w:val="none" w:sz="0" w:space="0" w:color="auto"/>
          </w:divBdr>
        </w:div>
        <w:div w:id="1345397877">
          <w:marLeft w:val="0"/>
          <w:marRight w:val="0"/>
          <w:marTop w:val="0"/>
          <w:marBottom w:val="0"/>
          <w:divBdr>
            <w:top w:val="none" w:sz="0" w:space="0" w:color="auto"/>
            <w:left w:val="none" w:sz="0" w:space="0" w:color="auto"/>
            <w:bottom w:val="none" w:sz="0" w:space="0" w:color="auto"/>
            <w:right w:val="none" w:sz="0" w:space="0" w:color="auto"/>
          </w:divBdr>
        </w:div>
        <w:div w:id="1023359657">
          <w:marLeft w:val="0"/>
          <w:marRight w:val="0"/>
          <w:marTop w:val="0"/>
          <w:marBottom w:val="0"/>
          <w:divBdr>
            <w:top w:val="none" w:sz="0" w:space="0" w:color="auto"/>
            <w:left w:val="none" w:sz="0" w:space="0" w:color="auto"/>
            <w:bottom w:val="none" w:sz="0" w:space="0" w:color="auto"/>
            <w:right w:val="none" w:sz="0" w:space="0" w:color="auto"/>
          </w:divBdr>
        </w:div>
        <w:div w:id="167018041">
          <w:marLeft w:val="0"/>
          <w:marRight w:val="0"/>
          <w:marTop w:val="0"/>
          <w:marBottom w:val="0"/>
          <w:divBdr>
            <w:top w:val="none" w:sz="0" w:space="0" w:color="auto"/>
            <w:left w:val="none" w:sz="0" w:space="0" w:color="auto"/>
            <w:bottom w:val="none" w:sz="0" w:space="0" w:color="auto"/>
            <w:right w:val="none" w:sz="0" w:space="0" w:color="auto"/>
          </w:divBdr>
        </w:div>
        <w:div w:id="259801375">
          <w:marLeft w:val="0"/>
          <w:marRight w:val="0"/>
          <w:marTop w:val="0"/>
          <w:marBottom w:val="0"/>
          <w:divBdr>
            <w:top w:val="none" w:sz="0" w:space="0" w:color="auto"/>
            <w:left w:val="none" w:sz="0" w:space="0" w:color="auto"/>
            <w:bottom w:val="none" w:sz="0" w:space="0" w:color="auto"/>
            <w:right w:val="none" w:sz="0" w:space="0" w:color="auto"/>
          </w:divBdr>
        </w:div>
        <w:div w:id="1603604317">
          <w:marLeft w:val="0"/>
          <w:marRight w:val="0"/>
          <w:marTop w:val="0"/>
          <w:marBottom w:val="0"/>
          <w:divBdr>
            <w:top w:val="none" w:sz="0" w:space="0" w:color="auto"/>
            <w:left w:val="none" w:sz="0" w:space="0" w:color="auto"/>
            <w:bottom w:val="none" w:sz="0" w:space="0" w:color="auto"/>
            <w:right w:val="none" w:sz="0" w:space="0" w:color="auto"/>
          </w:divBdr>
        </w:div>
        <w:div w:id="1706717222">
          <w:marLeft w:val="0"/>
          <w:marRight w:val="0"/>
          <w:marTop w:val="0"/>
          <w:marBottom w:val="0"/>
          <w:divBdr>
            <w:top w:val="none" w:sz="0" w:space="0" w:color="auto"/>
            <w:left w:val="none" w:sz="0" w:space="0" w:color="auto"/>
            <w:bottom w:val="none" w:sz="0" w:space="0" w:color="auto"/>
            <w:right w:val="none" w:sz="0" w:space="0" w:color="auto"/>
          </w:divBdr>
        </w:div>
        <w:div w:id="2093308885">
          <w:marLeft w:val="0"/>
          <w:marRight w:val="0"/>
          <w:marTop w:val="0"/>
          <w:marBottom w:val="0"/>
          <w:divBdr>
            <w:top w:val="none" w:sz="0" w:space="0" w:color="auto"/>
            <w:left w:val="none" w:sz="0" w:space="0" w:color="auto"/>
            <w:bottom w:val="none" w:sz="0" w:space="0" w:color="auto"/>
            <w:right w:val="none" w:sz="0" w:space="0" w:color="auto"/>
          </w:divBdr>
        </w:div>
        <w:div w:id="253705856">
          <w:marLeft w:val="0"/>
          <w:marRight w:val="0"/>
          <w:marTop w:val="0"/>
          <w:marBottom w:val="0"/>
          <w:divBdr>
            <w:top w:val="none" w:sz="0" w:space="0" w:color="auto"/>
            <w:left w:val="none" w:sz="0" w:space="0" w:color="auto"/>
            <w:bottom w:val="none" w:sz="0" w:space="0" w:color="auto"/>
            <w:right w:val="none" w:sz="0" w:space="0" w:color="auto"/>
          </w:divBdr>
        </w:div>
        <w:div w:id="1072042018">
          <w:marLeft w:val="0"/>
          <w:marRight w:val="0"/>
          <w:marTop w:val="0"/>
          <w:marBottom w:val="0"/>
          <w:divBdr>
            <w:top w:val="none" w:sz="0" w:space="0" w:color="auto"/>
            <w:left w:val="none" w:sz="0" w:space="0" w:color="auto"/>
            <w:bottom w:val="none" w:sz="0" w:space="0" w:color="auto"/>
            <w:right w:val="none" w:sz="0" w:space="0" w:color="auto"/>
          </w:divBdr>
        </w:div>
        <w:div w:id="1710717218">
          <w:marLeft w:val="0"/>
          <w:marRight w:val="0"/>
          <w:marTop w:val="0"/>
          <w:marBottom w:val="0"/>
          <w:divBdr>
            <w:top w:val="none" w:sz="0" w:space="0" w:color="auto"/>
            <w:left w:val="none" w:sz="0" w:space="0" w:color="auto"/>
            <w:bottom w:val="none" w:sz="0" w:space="0" w:color="auto"/>
            <w:right w:val="none" w:sz="0" w:space="0" w:color="auto"/>
          </w:divBdr>
        </w:div>
        <w:div w:id="905067631">
          <w:marLeft w:val="0"/>
          <w:marRight w:val="0"/>
          <w:marTop w:val="0"/>
          <w:marBottom w:val="0"/>
          <w:divBdr>
            <w:top w:val="none" w:sz="0" w:space="0" w:color="auto"/>
            <w:left w:val="none" w:sz="0" w:space="0" w:color="auto"/>
            <w:bottom w:val="none" w:sz="0" w:space="0" w:color="auto"/>
            <w:right w:val="none" w:sz="0" w:space="0" w:color="auto"/>
          </w:divBdr>
        </w:div>
        <w:div w:id="2019380236">
          <w:marLeft w:val="0"/>
          <w:marRight w:val="0"/>
          <w:marTop w:val="0"/>
          <w:marBottom w:val="0"/>
          <w:divBdr>
            <w:top w:val="none" w:sz="0" w:space="0" w:color="auto"/>
            <w:left w:val="none" w:sz="0" w:space="0" w:color="auto"/>
            <w:bottom w:val="none" w:sz="0" w:space="0" w:color="auto"/>
            <w:right w:val="none" w:sz="0" w:space="0" w:color="auto"/>
          </w:divBdr>
        </w:div>
        <w:div w:id="2103867537">
          <w:marLeft w:val="0"/>
          <w:marRight w:val="0"/>
          <w:marTop w:val="0"/>
          <w:marBottom w:val="0"/>
          <w:divBdr>
            <w:top w:val="none" w:sz="0" w:space="0" w:color="auto"/>
            <w:left w:val="none" w:sz="0" w:space="0" w:color="auto"/>
            <w:bottom w:val="none" w:sz="0" w:space="0" w:color="auto"/>
            <w:right w:val="none" w:sz="0" w:space="0" w:color="auto"/>
          </w:divBdr>
        </w:div>
        <w:div w:id="1817910201">
          <w:marLeft w:val="0"/>
          <w:marRight w:val="0"/>
          <w:marTop w:val="0"/>
          <w:marBottom w:val="0"/>
          <w:divBdr>
            <w:top w:val="none" w:sz="0" w:space="0" w:color="auto"/>
            <w:left w:val="none" w:sz="0" w:space="0" w:color="auto"/>
            <w:bottom w:val="none" w:sz="0" w:space="0" w:color="auto"/>
            <w:right w:val="none" w:sz="0" w:space="0" w:color="auto"/>
          </w:divBdr>
        </w:div>
        <w:div w:id="221674393">
          <w:marLeft w:val="0"/>
          <w:marRight w:val="0"/>
          <w:marTop w:val="0"/>
          <w:marBottom w:val="0"/>
          <w:divBdr>
            <w:top w:val="none" w:sz="0" w:space="0" w:color="auto"/>
            <w:left w:val="none" w:sz="0" w:space="0" w:color="auto"/>
            <w:bottom w:val="none" w:sz="0" w:space="0" w:color="auto"/>
            <w:right w:val="none" w:sz="0" w:space="0" w:color="auto"/>
          </w:divBdr>
        </w:div>
        <w:div w:id="1521317233">
          <w:marLeft w:val="0"/>
          <w:marRight w:val="0"/>
          <w:marTop w:val="0"/>
          <w:marBottom w:val="0"/>
          <w:divBdr>
            <w:top w:val="none" w:sz="0" w:space="0" w:color="auto"/>
            <w:left w:val="none" w:sz="0" w:space="0" w:color="auto"/>
            <w:bottom w:val="none" w:sz="0" w:space="0" w:color="auto"/>
            <w:right w:val="none" w:sz="0" w:space="0" w:color="auto"/>
          </w:divBdr>
        </w:div>
        <w:div w:id="366640045">
          <w:marLeft w:val="0"/>
          <w:marRight w:val="0"/>
          <w:marTop w:val="0"/>
          <w:marBottom w:val="0"/>
          <w:divBdr>
            <w:top w:val="none" w:sz="0" w:space="0" w:color="auto"/>
            <w:left w:val="none" w:sz="0" w:space="0" w:color="auto"/>
            <w:bottom w:val="none" w:sz="0" w:space="0" w:color="auto"/>
            <w:right w:val="none" w:sz="0" w:space="0" w:color="auto"/>
          </w:divBdr>
        </w:div>
        <w:div w:id="1004434052">
          <w:marLeft w:val="0"/>
          <w:marRight w:val="0"/>
          <w:marTop w:val="0"/>
          <w:marBottom w:val="0"/>
          <w:divBdr>
            <w:top w:val="none" w:sz="0" w:space="0" w:color="auto"/>
            <w:left w:val="none" w:sz="0" w:space="0" w:color="auto"/>
            <w:bottom w:val="none" w:sz="0" w:space="0" w:color="auto"/>
            <w:right w:val="none" w:sz="0" w:space="0" w:color="auto"/>
          </w:divBdr>
        </w:div>
        <w:div w:id="1717267356">
          <w:marLeft w:val="0"/>
          <w:marRight w:val="0"/>
          <w:marTop w:val="0"/>
          <w:marBottom w:val="0"/>
          <w:divBdr>
            <w:top w:val="none" w:sz="0" w:space="0" w:color="auto"/>
            <w:left w:val="none" w:sz="0" w:space="0" w:color="auto"/>
            <w:bottom w:val="none" w:sz="0" w:space="0" w:color="auto"/>
            <w:right w:val="none" w:sz="0" w:space="0" w:color="auto"/>
          </w:divBdr>
        </w:div>
        <w:div w:id="1593857885">
          <w:marLeft w:val="0"/>
          <w:marRight w:val="0"/>
          <w:marTop w:val="0"/>
          <w:marBottom w:val="0"/>
          <w:divBdr>
            <w:top w:val="none" w:sz="0" w:space="0" w:color="auto"/>
            <w:left w:val="none" w:sz="0" w:space="0" w:color="auto"/>
            <w:bottom w:val="none" w:sz="0" w:space="0" w:color="auto"/>
            <w:right w:val="none" w:sz="0" w:space="0" w:color="auto"/>
          </w:divBdr>
        </w:div>
        <w:div w:id="760293791">
          <w:marLeft w:val="0"/>
          <w:marRight w:val="0"/>
          <w:marTop w:val="0"/>
          <w:marBottom w:val="0"/>
          <w:divBdr>
            <w:top w:val="none" w:sz="0" w:space="0" w:color="auto"/>
            <w:left w:val="none" w:sz="0" w:space="0" w:color="auto"/>
            <w:bottom w:val="none" w:sz="0" w:space="0" w:color="auto"/>
            <w:right w:val="none" w:sz="0" w:space="0" w:color="auto"/>
          </w:divBdr>
        </w:div>
        <w:div w:id="1496528393">
          <w:marLeft w:val="0"/>
          <w:marRight w:val="0"/>
          <w:marTop w:val="0"/>
          <w:marBottom w:val="0"/>
          <w:divBdr>
            <w:top w:val="none" w:sz="0" w:space="0" w:color="auto"/>
            <w:left w:val="none" w:sz="0" w:space="0" w:color="auto"/>
            <w:bottom w:val="none" w:sz="0" w:space="0" w:color="auto"/>
            <w:right w:val="none" w:sz="0" w:space="0" w:color="auto"/>
          </w:divBdr>
        </w:div>
        <w:div w:id="522978508">
          <w:marLeft w:val="0"/>
          <w:marRight w:val="0"/>
          <w:marTop w:val="0"/>
          <w:marBottom w:val="0"/>
          <w:divBdr>
            <w:top w:val="none" w:sz="0" w:space="0" w:color="auto"/>
            <w:left w:val="none" w:sz="0" w:space="0" w:color="auto"/>
            <w:bottom w:val="none" w:sz="0" w:space="0" w:color="auto"/>
            <w:right w:val="none" w:sz="0" w:space="0" w:color="auto"/>
          </w:divBdr>
        </w:div>
        <w:div w:id="266163894">
          <w:marLeft w:val="0"/>
          <w:marRight w:val="0"/>
          <w:marTop w:val="0"/>
          <w:marBottom w:val="0"/>
          <w:divBdr>
            <w:top w:val="none" w:sz="0" w:space="0" w:color="auto"/>
            <w:left w:val="none" w:sz="0" w:space="0" w:color="auto"/>
            <w:bottom w:val="none" w:sz="0" w:space="0" w:color="auto"/>
            <w:right w:val="none" w:sz="0" w:space="0" w:color="auto"/>
          </w:divBdr>
        </w:div>
        <w:div w:id="708646161">
          <w:marLeft w:val="0"/>
          <w:marRight w:val="0"/>
          <w:marTop w:val="0"/>
          <w:marBottom w:val="0"/>
          <w:divBdr>
            <w:top w:val="none" w:sz="0" w:space="0" w:color="auto"/>
            <w:left w:val="none" w:sz="0" w:space="0" w:color="auto"/>
            <w:bottom w:val="none" w:sz="0" w:space="0" w:color="auto"/>
            <w:right w:val="none" w:sz="0" w:space="0" w:color="auto"/>
          </w:divBdr>
        </w:div>
        <w:div w:id="1130517838">
          <w:marLeft w:val="0"/>
          <w:marRight w:val="0"/>
          <w:marTop w:val="0"/>
          <w:marBottom w:val="0"/>
          <w:divBdr>
            <w:top w:val="none" w:sz="0" w:space="0" w:color="auto"/>
            <w:left w:val="none" w:sz="0" w:space="0" w:color="auto"/>
            <w:bottom w:val="none" w:sz="0" w:space="0" w:color="auto"/>
            <w:right w:val="none" w:sz="0" w:space="0" w:color="auto"/>
          </w:divBdr>
        </w:div>
        <w:div w:id="679158552">
          <w:marLeft w:val="0"/>
          <w:marRight w:val="0"/>
          <w:marTop w:val="0"/>
          <w:marBottom w:val="0"/>
          <w:divBdr>
            <w:top w:val="none" w:sz="0" w:space="0" w:color="auto"/>
            <w:left w:val="none" w:sz="0" w:space="0" w:color="auto"/>
            <w:bottom w:val="none" w:sz="0" w:space="0" w:color="auto"/>
            <w:right w:val="none" w:sz="0" w:space="0" w:color="auto"/>
          </w:divBdr>
        </w:div>
        <w:div w:id="1760447423">
          <w:marLeft w:val="0"/>
          <w:marRight w:val="0"/>
          <w:marTop w:val="0"/>
          <w:marBottom w:val="0"/>
          <w:divBdr>
            <w:top w:val="none" w:sz="0" w:space="0" w:color="auto"/>
            <w:left w:val="none" w:sz="0" w:space="0" w:color="auto"/>
            <w:bottom w:val="none" w:sz="0" w:space="0" w:color="auto"/>
            <w:right w:val="none" w:sz="0" w:space="0" w:color="auto"/>
          </w:divBdr>
        </w:div>
        <w:div w:id="1800301379">
          <w:marLeft w:val="0"/>
          <w:marRight w:val="0"/>
          <w:marTop w:val="0"/>
          <w:marBottom w:val="0"/>
          <w:divBdr>
            <w:top w:val="none" w:sz="0" w:space="0" w:color="auto"/>
            <w:left w:val="none" w:sz="0" w:space="0" w:color="auto"/>
            <w:bottom w:val="none" w:sz="0" w:space="0" w:color="auto"/>
            <w:right w:val="none" w:sz="0" w:space="0" w:color="auto"/>
          </w:divBdr>
        </w:div>
        <w:div w:id="54470190">
          <w:marLeft w:val="0"/>
          <w:marRight w:val="0"/>
          <w:marTop w:val="0"/>
          <w:marBottom w:val="0"/>
          <w:divBdr>
            <w:top w:val="none" w:sz="0" w:space="0" w:color="auto"/>
            <w:left w:val="none" w:sz="0" w:space="0" w:color="auto"/>
            <w:bottom w:val="none" w:sz="0" w:space="0" w:color="auto"/>
            <w:right w:val="none" w:sz="0" w:space="0" w:color="auto"/>
          </w:divBdr>
        </w:div>
        <w:div w:id="940334260">
          <w:marLeft w:val="0"/>
          <w:marRight w:val="0"/>
          <w:marTop w:val="0"/>
          <w:marBottom w:val="0"/>
          <w:divBdr>
            <w:top w:val="none" w:sz="0" w:space="0" w:color="auto"/>
            <w:left w:val="none" w:sz="0" w:space="0" w:color="auto"/>
            <w:bottom w:val="none" w:sz="0" w:space="0" w:color="auto"/>
            <w:right w:val="none" w:sz="0" w:space="0" w:color="auto"/>
          </w:divBdr>
        </w:div>
        <w:div w:id="372773200">
          <w:marLeft w:val="0"/>
          <w:marRight w:val="0"/>
          <w:marTop w:val="0"/>
          <w:marBottom w:val="0"/>
          <w:divBdr>
            <w:top w:val="none" w:sz="0" w:space="0" w:color="auto"/>
            <w:left w:val="none" w:sz="0" w:space="0" w:color="auto"/>
            <w:bottom w:val="none" w:sz="0" w:space="0" w:color="auto"/>
            <w:right w:val="none" w:sz="0" w:space="0" w:color="auto"/>
          </w:divBdr>
        </w:div>
        <w:div w:id="865361967">
          <w:marLeft w:val="0"/>
          <w:marRight w:val="0"/>
          <w:marTop w:val="0"/>
          <w:marBottom w:val="0"/>
          <w:divBdr>
            <w:top w:val="none" w:sz="0" w:space="0" w:color="auto"/>
            <w:left w:val="none" w:sz="0" w:space="0" w:color="auto"/>
            <w:bottom w:val="none" w:sz="0" w:space="0" w:color="auto"/>
            <w:right w:val="none" w:sz="0" w:space="0" w:color="auto"/>
          </w:divBdr>
        </w:div>
        <w:div w:id="18746310">
          <w:marLeft w:val="0"/>
          <w:marRight w:val="0"/>
          <w:marTop w:val="0"/>
          <w:marBottom w:val="0"/>
          <w:divBdr>
            <w:top w:val="none" w:sz="0" w:space="0" w:color="auto"/>
            <w:left w:val="none" w:sz="0" w:space="0" w:color="auto"/>
            <w:bottom w:val="none" w:sz="0" w:space="0" w:color="auto"/>
            <w:right w:val="none" w:sz="0" w:space="0" w:color="auto"/>
          </w:divBdr>
        </w:div>
        <w:div w:id="628323513">
          <w:marLeft w:val="0"/>
          <w:marRight w:val="0"/>
          <w:marTop w:val="0"/>
          <w:marBottom w:val="0"/>
          <w:divBdr>
            <w:top w:val="none" w:sz="0" w:space="0" w:color="auto"/>
            <w:left w:val="none" w:sz="0" w:space="0" w:color="auto"/>
            <w:bottom w:val="none" w:sz="0" w:space="0" w:color="auto"/>
            <w:right w:val="none" w:sz="0" w:space="0" w:color="auto"/>
          </w:divBdr>
        </w:div>
        <w:div w:id="16127718">
          <w:marLeft w:val="0"/>
          <w:marRight w:val="0"/>
          <w:marTop w:val="0"/>
          <w:marBottom w:val="0"/>
          <w:divBdr>
            <w:top w:val="none" w:sz="0" w:space="0" w:color="auto"/>
            <w:left w:val="none" w:sz="0" w:space="0" w:color="auto"/>
            <w:bottom w:val="none" w:sz="0" w:space="0" w:color="auto"/>
            <w:right w:val="none" w:sz="0" w:space="0" w:color="auto"/>
          </w:divBdr>
        </w:div>
        <w:div w:id="302349358">
          <w:marLeft w:val="0"/>
          <w:marRight w:val="0"/>
          <w:marTop w:val="0"/>
          <w:marBottom w:val="0"/>
          <w:divBdr>
            <w:top w:val="none" w:sz="0" w:space="0" w:color="auto"/>
            <w:left w:val="none" w:sz="0" w:space="0" w:color="auto"/>
            <w:bottom w:val="none" w:sz="0" w:space="0" w:color="auto"/>
            <w:right w:val="none" w:sz="0" w:space="0" w:color="auto"/>
          </w:divBdr>
        </w:div>
        <w:div w:id="469910010">
          <w:marLeft w:val="0"/>
          <w:marRight w:val="0"/>
          <w:marTop w:val="0"/>
          <w:marBottom w:val="0"/>
          <w:divBdr>
            <w:top w:val="none" w:sz="0" w:space="0" w:color="auto"/>
            <w:left w:val="none" w:sz="0" w:space="0" w:color="auto"/>
            <w:bottom w:val="none" w:sz="0" w:space="0" w:color="auto"/>
            <w:right w:val="none" w:sz="0" w:space="0" w:color="auto"/>
          </w:divBdr>
        </w:div>
        <w:div w:id="501551914">
          <w:marLeft w:val="0"/>
          <w:marRight w:val="0"/>
          <w:marTop w:val="0"/>
          <w:marBottom w:val="0"/>
          <w:divBdr>
            <w:top w:val="none" w:sz="0" w:space="0" w:color="auto"/>
            <w:left w:val="none" w:sz="0" w:space="0" w:color="auto"/>
            <w:bottom w:val="none" w:sz="0" w:space="0" w:color="auto"/>
            <w:right w:val="none" w:sz="0" w:space="0" w:color="auto"/>
          </w:divBdr>
        </w:div>
        <w:div w:id="1179393712">
          <w:marLeft w:val="0"/>
          <w:marRight w:val="0"/>
          <w:marTop w:val="0"/>
          <w:marBottom w:val="0"/>
          <w:divBdr>
            <w:top w:val="none" w:sz="0" w:space="0" w:color="auto"/>
            <w:left w:val="none" w:sz="0" w:space="0" w:color="auto"/>
            <w:bottom w:val="none" w:sz="0" w:space="0" w:color="auto"/>
            <w:right w:val="none" w:sz="0" w:space="0" w:color="auto"/>
          </w:divBdr>
        </w:div>
        <w:div w:id="1401060471">
          <w:marLeft w:val="0"/>
          <w:marRight w:val="0"/>
          <w:marTop w:val="0"/>
          <w:marBottom w:val="0"/>
          <w:divBdr>
            <w:top w:val="none" w:sz="0" w:space="0" w:color="auto"/>
            <w:left w:val="none" w:sz="0" w:space="0" w:color="auto"/>
            <w:bottom w:val="none" w:sz="0" w:space="0" w:color="auto"/>
            <w:right w:val="none" w:sz="0" w:space="0" w:color="auto"/>
          </w:divBdr>
        </w:div>
        <w:div w:id="2120298504">
          <w:marLeft w:val="0"/>
          <w:marRight w:val="0"/>
          <w:marTop w:val="0"/>
          <w:marBottom w:val="0"/>
          <w:divBdr>
            <w:top w:val="none" w:sz="0" w:space="0" w:color="auto"/>
            <w:left w:val="none" w:sz="0" w:space="0" w:color="auto"/>
            <w:bottom w:val="none" w:sz="0" w:space="0" w:color="auto"/>
            <w:right w:val="none" w:sz="0" w:space="0" w:color="auto"/>
          </w:divBdr>
        </w:div>
        <w:div w:id="1194685720">
          <w:marLeft w:val="0"/>
          <w:marRight w:val="0"/>
          <w:marTop w:val="0"/>
          <w:marBottom w:val="0"/>
          <w:divBdr>
            <w:top w:val="none" w:sz="0" w:space="0" w:color="auto"/>
            <w:left w:val="none" w:sz="0" w:space="0" w:color="auto"/>
            <w:bottom w:val="none" w:sz="0" w:space="0" w:color="auto"/>
            <w:right w:val="none" w:sz="0" w:space="0" w:color="auto"/>
          </w:divBdr>
        </w:div>
        <w:div w:id="959797309">
          <w:marLeft w:val="0"/>
          <w:marRight w:val="0"/>
          <w:marTop w:val="0"/>
          <w:marBottom w:val="0"/>
          <w:divBdr>
            <w:top w:val="none" w:sz="0" w:space="0" w:color="auto"/>
            <w:left w:val="none" w:sz="0" w:space="0" w:color="auto"/>
            <w:bottom w:val="none" w:sz="0" w:space="0" w:color="auto"/>
            <w:right w:val="none" w:sz="0" w:space="0" w:color="auto"/>
          </w:divBdr>
        </w:div>
        <w:div w:id="1312758728">
          <w:marLeft w:val="0"/>
          <w:marRight w:val="0"/>
          <w:marTop w:val="0"/>
          <w:marBottom w:val="0"/>
          <w:divBdr>
            <w:top w:val="none" w:sz="0" w:space="0" w:color="auto"/>
            <w:left w:val="none" w:sz="0" w:space="0" w:color="auto"/>
            <w:bottom w:val="none" w:sz="0" w:space="0" w:color="auto"/>
            <w:right w:val="none" w:sz="0" w:space="0" w:color="auto"/>
          </w:divBdr>
        </w:div>
        <w:div w:id="1457144297">
          <w:marLeft w:val="0"/>
          <w:marRight w:val="0"/>
          <w:marTop w:val="0"/>
          <w:marBottom w:val="0"/>
          <w:divBdr>
            <w:top w:val="none" w:sz="0" w:space="0" w:color="auto"/>
            <w:left w:val="none" w:sz="0" w:space="0" w:color="auto"/>
            <w:bottom w:val="none" w:sz="0" w:space="0" w:color="auto"/>
            <w:right w:val="none" w:sz="0" w:space="0" w:color="auto"/>
          </w:divBdr>
        </w:div>
        <w:div w:id="491532210">
          <w:marLeft w:val="0"/>
          <w:marRight w:val="0"/>
          <w:marTop w:val="0"/>
          <w:marBottom w:val="0"/>
          <w:divBdr>
            <w:top w:val="none" w:sz="0" w:space="0" w:color="auto"/>
            <w:left w:val="none" w:sz="0" w:space="0" w:color="auto"/>
            <w:bottom w:val="none" w:sz="0" w:space="0" w:color="auto"/>
            <w:right w:val="none" w:sz="0" w:space="0" w:color="auto"/>
          </w:divBdr>
        </w:div>
        <w:div w:id="1207988783">
          <w:marLeft w:val="0"/>
          <w:marRight w:val="0"/>
          <w:marTop w:val="0"/>
          <w:marBottom w:val="0"/>
          <w:divBdr>
            <w:top w:val="none" w:sz="0" w:space="0" w:color="auto"/>
            <w:left w:val="none" w:sz="0" w:space="0" w:color="auto"/>
            <w:bottom w:val="none" w:sz="0" w:space="0" w:color="auto"/>
            <w:right w:val="none" w:sz="0" w:space="0" w:color="auto"/>
          </w:divBdr>
        </w:div>
        <w:div w:id="824510299">
          <w:marLeft w:val="0"/>
          <w:marRight w:val="0"/>
          <w:marTop w:val="0"/>
          <w:marBottom w:val="0"/>
          <w:divBdr>
            <w:top w:val="none" w:sz="0" w:space="0" w:color="auto"/>
            <w:left w:val="none" w:sz="0" w:space="0" w:color="auto"/>
            <w:bottom w:val="none" w:sz="0" w:space="0" w:color="auto"/>
            <w:right w:val="none" w:sz="0" w:space="0" w:color="auto"/>
          </w:divBdr>
        </w:div>
        <w:div w:id="1069352046">
          <w:marLeft w:val="0"/>
          <w:marRight w:val="0"/>
          <w:marTop w:val="0"/>
          <w:marBottom w:val="0"/>
          <w:divBdr>
            <w:top w:val="none" w:sz="0" w:space="0" w:color="auto"/>
            <w:left w:val="none" w:sz="0" w:space="0" w:color="auto"/>
            <w:bottom w:val="none" w:sz="0" w:space="0" w:color="auto"/>
            <w:right w:val="none" w:sz="0" w:space="0" w:color="auto"/>
          </w:divBdr>
        </w:div>
        <w:div w:id="2057855937">
          <w:marLeft w:val="0"/>
          <w:marRight w:val="0"/>
          <w:marTop w:val="0"/>
          <w:marBottom w:val="0"/>
          <w:divBdr>
            <w:top w:val="none" w:sz="0" w:space="0" w:color="auto"/>
            <w:left w:val="none" w:sz="0" w:space="0" w:color="auto"/>
            <w:bottom w:val="none" w:sz="0" w:space="0" w:color="auto"/>
            <w:right w:val="none" w:sz="0" w:space="0" w:color="auto"/>
          </w:divBdr>
        </w:div>
        <w:div w:id="236742652">
          <w:marLeft w:val="0"/>
          <w:marRight w:val="0"/>
          <w:marTop w:val="0"/>
          <w:marBottom w:val="0"/>
          <w:divBdr>
            <w:top w:val="none" w:sz="0" w:space="0" w:color="auto"/>
            <w:left w:val="none" w:sz="0" w:space="0" w:color="auto"/>
            <w:bottom w:val="none" w:sz="0" w:space="0" w:color="auto"/>
            <w:right w:val="none" w:sz="0" w:space="0" w:color="auto"/>
          </w:divBdr>
        </w:div>
      </w:divsChild>
    </w:div>
    <w:div w:id="1293634798">
      <w:bodyDiv w:val="1"/>
      <w:marLeft w:val="0"/>
      <w:marRight w:val="0"/>
      <w:marTop w:val="0"/>
      <w:marBottom w:val="0"/>
      <w:divBdr>
        <w:top w:val="none" w:sz="0" w:space="0" w:color="auto"/>
        <w:left w:val="none" w:sz="0" w:space="0" w:color="auto"/>
        <w:bottom w:val="none" w:sz="0" w:space="0" w:color="auto"/>
        <w:right w:val="none" w:sz="0" w:space="0" w:color="auto"/>
      </w:divBdr>
      <w:divsChild>
        <w:div w:id="1839297920">
          <w:marLeft w:val="0"/>
          <w:marRight w:val="0"/>
          <w:marTop w:val="0"/>
          <w:marBottom w:val="0"/>
          <w:divBdr>
            <w:top w:val="none" w:sz="0" w:space="0" w:color="auto"/>
            <w:left w:val="none" w:sz="0" w:space="0" w:color="auto"/>
            <w:bottom w:val="none" w:sz="0" w:space="0" w:color="auto"/>
            <w:right w:val="none" w:sz="0" w:space="0" w:color="auto"/>
          </w:divBdr>
          <w:divsChild>
            <w:div w:id="2064474626">
              <w:marLeft w:val="0"/>
              <w:marRight w:val="0"/>
              <w:marTop w:val="0"/>
              <w:marBottom w:val="0"/>
              <w:divBdr>
                <w:top w:val="none" w:sz="0" w:space="0" w:color="auto"/>
                <w:left w:val="none" w:sz="0" w:space="0" w:color="auto"/>
                <w:bottom w:val="none" w:sz="0" w:space="0" w:color="auto"/>
                <w:right w:val="none" w:sz="0" w:space="0" w:color="auto"/>
              </w:divBdr>
            </w:div>
            <w:div w:id="347831031">
              <w:marLeft w:val="0"/>
              <w:marRight w:val="0"/>
              <w:marTop w:val="0"/>
              <w:marBottom w:val="0"/>
              <w:divBdr>
                <w:top w:val="none" w:sz="0" w:space="0" w:color="auto"/>
                <w:left w:val="none" w:sz="0" w:space="0" w:color="auto"/>
                <w:bottom w:val="none" w:sz="0" w:space="0" w:color="auto"/>
                <w:right w:val="none" w:sz="0" w:space="0" w:color="auto"/>
              </w:divBdr>
            </w:div>
            <w:div w:id="127359864">
              <w:marLeft w:val="0"/>
              <w:marRight w:val="0"/>
              <w:marTop w:val="0"/>
              <w:marBottom w:val="0"/>
              <w:divBdr>
                <w:top w:val="none" w:sz="0" w:space="0" w:color="auto"/>
                <w:left w:val="none" w:sz="0" w:space="0" w:color="auto"/>
                <w:bottom w:val="none" w:sz="0" w:space="0" w:color="auto"/>
                <w:right w:val="none" w:sz="0" w:space="0" w:color="auto"/>
              </w:divBdr>
            </w:div>
            <w:div w:id="535896370">
              <w:marLeft w:val="0"/>
              <w:marRight w:val="0"/>
              <w:marTop w:val="0"/>
              <w:marBottom w:val="0"/>
              <w:divBdr>
                <w:top w:val="none" w:sz="0" w:space="0" w:color="auto"/>
                <w:left w:val="none" w:sz="0" w:space="0" w:color="auto"/>
                <w:bottom w:val="none" w:sz="0" w:space="0" w:color="auto"/>
                <w:right w:val="none" w:sz="0" w:space="0" w:color="auto"/>
              </w:divBdr>
            </w:div>
            <w:div w:id="533347944">
              <w:marLeft w:val="0"/>
              <w:marRight w:val="0"/>
              <w:marTop w:val="0"/>
              <w:marBottom w:val="0"/>
              <w:divBdr>
                <w:top w:val="none" w:sz="0" w:space="0" w:color="auto"/>
                <w:left w:val="none" w:sz="0" w:space="0" w:color="auto"/>
                <w:bottom w:val="none" w:sz="0" w:space="0" w:color="auto"/>
                <w:right w:val="none" w:sz="0" w:space="0" w:color="auto"/>
              </w:divBdr>
            </w:div>
            <w:div w:id="990595576">
              <w:marLeft w:val="0"/>
              <w:marRight w:val="0"/>
              <w:marTop w:val="0"/>
              <w:marBottom w:val="0"/>
              <w:divBdr>
                <w:top w:val="none" w:sz="0" w:space="0" w:color="auto"/>
                <w:left w:val="none" w:sz="0" w:space="0" w:color="auto"/>
                <w:bottom w:val="none" w:sz="0" w:space="0" w:color="auto"/>
                <w:right w:val="none" w:sz="0" w:space="0" w:color="auto"/>
              </w:divBdr>
            </w:div>
            <w:div w:id="1049963510">
              <w:marLeft w:val="0"/>
              <w:marRight w:val="0"/>
              <w:marTop w:val="0"/>
              <w:marBottom w:val="0"/>
              <w:divBdr>
                <w:top w:val="none" w:sz="0" w:space="0" w:color="auto"/>
                <w:left w:val="none" w:sz="0" w:space="0" w:color="auto"/>
                <w:bottom w:val="none" w:sz="0" w:space="0" w:color="auto"/>
                <w:right w:val="none" w:sz="0" w:space="0" w:color="auto"/>
              </w:divBdr>
            </w:div>
            <w:div w:id="212275321">
              <w:marLeft w:val="0"/>
              <w:marRight w:val="0"/>
              <w:marTop w:val="0"/>
              <w:marBottom w:val="0"/>
              <w:divBdr>
                <w:top w:val="none" w:sz="0" w:space="0" w:color="auto"/>
                <w:left w:val="none" w:sz="0" w:space="0" w:color="auto"/>
                <w:bottom w:val="none" w:sz="0" w:space="0" w:color="auto"/>
                <w:right w:val="none" w:sz="0" w:space="0" w:color="auto"/>
              </w:divBdr>
            </w:div>
            <w:div w:id="209999674">
              <w:marLeft w:val="0"/>
              <w:marRight w:val="0"/>
              <w:marTop w:val="0"/>
              <w:marBottom w:val="0"/>
              <w:divBdr>
                <w:top w:val="none" w:sz="0" w:space="0" w:color="auto"/>
                <w:left w:val="none" w:sz="0" w:space="0" w:color="auto"/>
                <w:bottom w:val="none" w:sz="0" w:space="0" w:color="auto"/>
                <w:right w:val="none" w:sz="0" w:space="0" w:color="auto"/>
              </w:divBdr>
            </w:div>
            <w:div w:id="1809475709">
              <w:marLeft w:val="0"/>
              <w:marRight w:val="0"/>
              <w:marTop w:val="0"/>
              <w:marBottom w:val="0"/>
              <w:divBdr>
                <w:top w:val="none" w:sz="0" w:space="0" w:color="auto"/>
                <w:left w:val="none" w:sz="0" w:space="0" w:color="auto"/>
                <w:bottom w:val="none" w:sz="0" w:space="0" w:color="auto"/>
                <w:right w:val="none" w:sz="0" w:space="0" w:color="auto"/>
              </w:divBdr>
            </w:div>
            <w:div w:id="692654310">
              <w:marLeft w:val="0"/>
              <w:marRight w:val="0"/>
              <w:marTop w:val="0"/>
              <w:marBottom w:val="0"/>
              <w:divBdr>
                <w:top w:val="none" w:sz="0" w:space="0" w:color="auto"/>
                <w:left w:val="none" w:sz="0" w:space="0" w:color="auto"/>
                <w:bottom w:val="none" w:sz="0" w:space="0" w:color="auto"/>
                <w:right w:val="none" w:sz="0" w:space="0" w:color="auto"/>
              </w:divBdr>
            </w:div>
            <w:div w:id="160623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117134">
      <w:bodyDiv w:val="1"/>
      <w:marLeft w:val="0"/>
      <w:marRight w:val="0"/>
      <w:marTop w:val="0"/>
      <w:marBottom w:val="0"/>
      <w:divBdr>
        <w:top w:val="none" w:sz="0" w:space="0" w:color="auto"/>
        <w:left w:val="none" w:sz="0" w:space="0" w:color="auto"/>
        <w:bottom w:val="none" w:sz="0" w:space="0" w:color="auto"/>
        <w:right w:val="none" w:sz="0" w:space="0" w:color="auto"/>
      </w:divBdr>
      <w:divsChild>
        <w:div w:id="1524056329">
          <w:marLeft w:val="0"/>
          <w:marRight w:val="0"/>
          <w:marTop w:val="0"/>
          <w:marBottom w:val="0"/>
          <w:divBdr>
            <w:top w:val="none" w:sz="0" w:space="0" w:color="auto"/>
            <w:left w:val="none" w:sz="0" w:space="0" w:color="auto"/>
            <w:bottom w:val="none" w:sz="0" w:space="0" w:color="auto"/>
            <w:right w:val="none" w:sz="0" w:space="0" w:color="auto"/>
          </w:divBdr>
        </w:div>
        <w:div w:id="121771238">
          <w:marLeft w:val="0"/>
          <w:marRight w:val="0"/>
          <w:marTop w:val="0"/>
          <w:marBottom w:val="0"/>
          <w:divBdr>
            <w:top w:val="none" w:sz="0" w:space="0" w:color="auto"/>
            <w:left w:val="none" w:sz="0" w:space="0" w:color="auto"/>
            <w:bottom w:val="none" w:sz="0" w:space="0" w:color="auto"/>
            <w:right w:val="none" w:sz="0" w:space="0" w:color="auto"/>
          </w:divBdr>
        </w:div>
        <w:div w:id="1396779176">
          <w:marLeft w:val="0"/>
          <w:marRight w:val="0"/>
          <w:marTop w:val="0"/>
          <w:marBottom w:val="0"/>
          <w:divBdr>
            <w:top w:val="none" w:sz="0" w:space="0" w:color="auto"/>
            <w:left w:val="none" w:sz="0" w:space="0" w:color="auto"/>
            <w:bottom w:val="none" w:sz="0" w:space="0" w:color="auto"/>
            <w:right w:val="none" w:sz="0" w:space="0" w:color="auto"/>
          </w:divBdr>
        </w:div>
      </w:divsChild>
    </w:div>
    <w:div w:id="1412122938">
      <w:bodyDiv w:val="1"/>
      <w:marLeft w:val="0"/>
      <w:marRight w:val="0"/>
      <w:marTop w:val="0"/>
      <w:marBottom w:val="0"/>
      <w:divBdr>
        <w:top w:val="none" w:sz="0" w:space="0" w:color="auto"/>
        <w:left w:val="none" w:sz="0" w:space="0" w:color="auto"/>
        <w:bottom w:val="none" w:sz="0" w:space="0" w:color="auto"/>
        <w:right w:val="none" w:sz="0" w:space="0" w:color="auto"/>
      </w:divBdr>
      <w:divsChild>
        <w:div w:id="918489791">
          <w:marLeft w:val="0"/>
          <w:marRight w:val="0"/>
          <w:marTop w:val="0"/>
          <w:marBottom w:val="0"/>
          <w:divBdr>
            <w:top w:val="none" w:sz="0" w:space="0" w:color="auto"/>
            <w:left w:val="none" w:sz="0" w:space="0" w:color="auto"/>
            <w:bottom w:val="none" w:sz="0" w:space="0" w:color="auto"/>
            <w:right w:val="none" w:sz="0" w:space="0" w:color="auto"/>
          </w:divBdr>
        </w:div>
        <w:div w:id="983703704">
          <w:marLeft w:val="0"/>
          <w:marRight w:val="0"/>
          <w:marTop w:val="0"/>
          <w:marBottom w:val="0"/>
          <w:divBdr>
            <w:top w:val="none" w:sz="0" w:space="0" w:color="auto"/>
            <w:left w:val="none" w:sz="0" w:space="0" w:color="auto"/>
            <w:bottom w:val="none" w:sz="0" w:space="0" w:color="auto"/>
            <w:right w:val="none" w:sz="0" w:space="0" w:color="auto"/>
          </w:divBdr>
        </w:div>
        <w:div w:id="1938169493">
          <w:marLeft w:val="0"/>
          <w:marRight w:val="0"/>
          <w:marTop w:val="0"/>
          <w:marBottom w:val="0"/>
          <w:divBdr>
            <w:top w:val="none" w:sz="0" w:space="0" w:color="auto"/>
            <w:left w:val="none" w:sz="0" w:space="0" w:color="auto"/>
            <w:bottom w:val="none" w:sz="0" w:space="0" w:color="auto"/>
            <w:right w:val="none" w:sz="0" w:space="0" w:color="auto"/>
          </w:divBdr>
        </w:div>
        <w:div w:id="1076585191">
          <w:marLeft w:val="0"/>
          <w:marRight w:val="0"/>
          <w:marTop w:val="0"/>
          <w:marBottom w:val="0"/>
          <w:divBdr>
            <w:top w:val="none" w:sz="0" w:space="0" w:color="auto"/>
            <w:left w:val="none" w:sz="0" w:space="0" w:color="auto"/>
            <w:bottom w:val="none" w:sz="0" w:space="0" w:color="auto"/>
            <w:right w:val="none" w:sz="0" w:space="0" w:color="auto"/>
          </w:divBdr>
        </w:div>
        <w:div w:id="1547335843">
          <w:marLeft w:val="0"/>
          <w:marRight w:val="0"/>
          <w:marTop w:val="0"/>
          <w:marBottom w:val="0"/>
          <w:divBdr>
            <w:top w:val="none" w:sz="0" w:space="0" w:color="auto"/>
            <w:left w:val="none" w:sz="0" w:space="0" w:color="auto"/>
            <w:bottom w:val="none" w:sz="0" w:space="0" w:color="auto"/>
            <w:right w:val="none" w:sz="0" w:space="0" w:color="auto"/>
          </w:divBdr>
        </w:div>
        <w:div w:id="767392314">
          <w:marLeft w:val="0"/>
          <w:marRight w:val="0"/>
          <w:marTop w:val="0"/>
          <w:marBottom w:val="0"/>
          <w:divBdr>
            <w:top w:val="none" w:sz="0" w:space="0" w:color="auto"/>
            <w:left w:val="none" w:sz="0" w:space="0" w:color="auto"/>
            <w:bottom w:val="none" w:sz="0" w:space="0" w:color="auto"/>
            <w:right w:val="none" w:sz="0" w:space="0" w:color="auto"/>
          </w:divBdr>
        </w:div>
        <w:div w:id="722563221">
          <w:marLeft w:val="0"/>
          <w:marRight w:val="0"/>
          <w:marTop w:val="0"/>
          <w:marBottom w:val="0"/>
          <w:divBdr>
            <w:top w:val="none" w:sz="0" w:space="0" w:color="auto"/>
            <w:left w:val="none" w:sz="0" w:space="0" w:color="auto"/>
            <w:bottom w:val="none" w:sz="0" w:space="0" w:color="auto"/>
            <w:right w:val="none" w:sz="0" w:space="0" w:color="auto"/>
          </w:divBdr>
        </w:div>
        <w:div w:id="448669312">
          <w:marLeft w:val="0"/>
          <w:marRight w:val="0"/>
          <w:marTop w:val="0"/>
          <w:marBottom w:val="0"/>
          <w:divBdr>
            <w:top w:val="none" w:sz="0" w:space="0" w:color="auto"/>
            <w:left w:val="none" w:sz="0" w:space="0" w:color="auto"/>
            <w:bottom w:val="none" w:sz="0" w:space="0" w:color="auto"/>
            <w:right w:val="none" w:sz="0" w:space="0" w:color="auto"/>
          </w:divBdr>
        </w:div>
        <w:div w:id="79954002">
          <w:marLeft w:val="0"/>
          <w:marRight w:val="0"/>
          <w:marTop w:val="0"/>
          <w:marBottom w:val="0"/>
          <w:divBdr>
            <w:top w:val="none" w:sz="0" w:space="0" w:color="auto"/>
            <w:left w:val="none" w:sz="0" w:space="0" w:color="auto"/>
            <w:bottom w:val="none" w:sz="0" w:space="0" w:color="auto"/>
            <w:right w:val="none" w:sz="0" w:space="0" w:color="auto"/>
          </w:divBdr>
        </w:div>
        <w:div w:id="1200439035">
          <w:marLeft w:val="0"/>
          <w:marRight w:val="0"/>
          <w:marTop w:val="0"/>
          <w:marBottom w:val="0"/>
          <w:divBdr>
            <w:top w:val="none" w:sz="0" w:space="0" w:color="auto"/>
            <w:left w:val="none" w:sz="0" w:space="0" w:color="auto"/>
            <w:bottom w:val="none" w:sz="0" w:space="0" w:color="auto"/>
            <w:right w:val="none" w:sz="0" w:space="0" w:color="auto"/>
          </w:divBdr>
        </w:div>
        <w:div w:id="718749750">
          <w:marLeft w:val="0"/>
          <w:marRight w:val="0"/>
          <w:marTop w:val="0"/>
          <w:marBottom w:val="0"/>
          <w:divBdr>
            <w:top w:val="none" w:sz="0" w:space="0" w:color="auto"/>
            <w:left w:val="none" w:sz="0" w:space="0" w:color="auto"/>
            <w:bottom w:val="none" w:sz="0" w:space="0" w:color="auto"/>
            <w:right w:val="none" w:sz="0" w:space="0" w:color="auto"/>
          </w:divBdr>
        </w:div>
        <w:div w:id="1838499913">
          <w:marLeft w:val="0"/>
          <w:marRight w:val="0"/>
          <w:marTop w:val="0"/>
          <w:marBottom w:val="0"/>
          <w:divBdr>
            <w:top w:val="none" w:sz="0" w:space="0" w:color="auto"/>
            <w:left w:val="none" w:sz="0" w:space="0" w:color="auto"/>
            <w:bottom w:val="none" w:sz="0" w:space="0" w:color="auto"/>
            <w:right w:val="none" w:sz="0" w:space="0" w:color="auto"/>
          </w:divBdr>
        </w:div>
        <w:div w:id="1090158574">
          <w:marLeft w:val="0"/>
          <w:marRight w:val="0"/>
          <w:marTop w:val="0"/>
          <w:marBottom w:val="0"/>
          <w:divBdr>
            <w:top w:val="none" w:sz="0" w:space="0" w:color="auto"/>
            <w:left w:val="none" w:sz="0" w:space="0" w:color="auto"/>
            <w:bottom w:val="none" w:sz="0" w:space="0" w:color="auto"/>
            <w:right w:val="none" w:sz="0" w:space="0" w:color="auto"/>
          </w:divBdr>
        </w:div>
        <w:div w:id="201017288">
          <w:marLeft w:val="0"/>
          <w:marRight w:val="0"/>
          <w:marTop w:val="0"/>
          <w:marBottom w:val="0"/>
          <w:divBdr>
            <w:top w:val="none" w:sz="0" w:space="0" w:color="auto"/>
            <w:left w:val="none" w:sz="0" w:space="0" w:color="auto"/>
            <w:bottom w:val="none" w:sz="0" w:space="0" w:color="auto"/>
            <w:right w:val="none" w:sz="0" w:space="0" w:color="auto"/>
          </w:divBdr>
        </w:div>
        <w:div w:id="1319384403">
          <w:marLeft w:val="0"/>
          <w:marRight w:val="0"/>
          <w:marTop w:val="0"/>
          <w:marBottom w:val="0"/>
          <w:divBdr>
            <w:top w:val="none" w:sz="0" w:space="0" w:color="auto"/>
            <w:left w:val="none" w:sz="0" w:space="0" w:color="auto"/>
            <w:bottom w:val="none" w:sz="0" w:space="0" w:color="auto"/>
            <w:right w:val="none" w:sz="0" w:space="0" w:color="auto"/>
          </w:divBdr>
        </w:div>
        <w:div w:id="1481649971">
          <w:marLeft w:val="0"/>
          <w:marRight w:val="0"/>
          <w:marTop w:val="0"/>
          <w:marBottom w:val="0"/>
          <w:divBdr>
            <w:top w:val="none" w:sz="0" w:space="0" w:color="auto"/>
            <w:left w:val="none" w:sz="0" w:space="0" w:color="auto"/>
            <w:bottom w:val="none" w:sz="0" w:space="0" w:color="auto"/>
            <w:right w:val="none" w:sz="0" w:space="0" w:color="auto"/>
          </w:divBdr>
        </w:div>
        <w:div w:id="1548686729">
          <w:marLeft w:val="0"/>
          <w:marRight w:val="0"/>
          <w:marTop w:val="0"/>
          <w:marBottom w:val="0"/>
          <w:divBdr>
            <w:top w:val="none" w:sz="0" w:space="0" w:color="auto"/>
            <w:left w:val="none" w:sz="0" w:space="0" w:color="auto"/>
            <w:bottom w:val="none" w:sz="0" w:space="0" w:color="auto"/>
            <w:right w:val="none" w:sz="0" w:space="0" w:color="auto"/>
          </w:divBdr>
        </w:div>
        <w:div w:id="1153063444">
          <w:marLeft w:val="0"/>
          <w:marRight w:val="0"/>
          <w:marTop w:val="0"/>
          <w:marBottom w:val="0"/>
          <w:divBdr>
            <w:top w:val="none" w:sz="0" w:space="0" w:color="auto"/>
            <w:left w:val="none" w:sz="0" w:space="0" w:color="auto"/>
            <w:bottom w:val="none" w:sz="0" w:space="0" w:color="auto"/>
            <w:right w:val="none" w:sz="0" w:space="0" w:color="auto"/>
          </w:divBdr>
        </w:div>
        <w:div w:id="1506675367">
          <w:marLeft w:val="0"/>
          <w:marRight w:val="0"/>
          <w:marTop w:val="0"/>
          <w:marBottom w:val="0"/>
          <w:divBdr>
            <w:top w:val="none" w:sz="0" w:space="0" w:color="auto"/>
            <w:left w:val="none" w:sz="0" w:space="0" w:color="auto"/>
            <w:bottom w:val="none" w:sz="0" w:space="0" w:color="auto"/>
            <w:right w:val="none" w:sz="0" w:space="0" w:color="auto"/>
          </w:divBdr>
        </w:div>
        <w:div w:id="1095634556">
          <w:marLeft w:val="0"/>
          <w:marRight w:val="0"/>
          <w:marTop w:val="0"/>
          <w:marBottom w:val="0"/>
          <w:divBdr>
            <w:top w:val="none" w:sz="0" w:space="0" w:color="auto"/>
            <w:left w:val="none" w:sz="0" w:space="0" w:color="auto"/>
            <w:bottom w:val="none" w:sz="0" w:space="0" w:color="auto"/>
            <w:right w:val="none" w:sz="0" w:space="0" w:color="auto"/>
          </w:divBdr>
        </w:div>
        <w:div w:id="654071796">
          <w:marLeft w:val="0"/>
          <w:marRight w:val="0"/>
          <w:marTop w:val="0"/>
          <w:marBottom w:val="0"/>
          <w:divBdr>
            <w:top w:val="none" w:sz="0" w:space="0" w:color="auto"/>
            <w:left w:val="none" w:sz="0" w:space="0" w:color="auto"/>
            <w:bottom w:val="none" w:sz="0" w:space="0" w:color="auto"/>
            <w:right w:val="none" w:sz="0" w:space="0" w:color="auto"/>
          </w:divBdr>
        </w:div>
        <w:div w:id="1565603918">
          <w:marLeft w:val="0"/>
          <w:marRight w:val="0"/>
          <w:marTop w:val="0"/>
          <w:marBottom w:val="0"/>
          <w:divBdr>
            <w:top w:val="none" w:sz="0" w:space="0" w:color="auto"/>
            <w:left w:val="none" w:sz="0" w:space="0" w:color="auto"/>
            <w:bottom w:val="none" w:sz="0" w:space="0" w:color="auto"/>
            <w:right w:val="none" w:sz="0" w:space="0" w:color="auto"/>
          </w:divBdr>
        </w:div>
        <w:div w:id="320933141">
          <w:marLeft w:val="0"/>
          <w:marRight w:val="0"/>
          <w:marTop w:val="0"/>
          <w:marBottom w:val="0"/>
          <w:divBdr>
            <w:top w:val="none" w:sz="0" w:space="0" w:color="auto"/>
            <w:left w:val="none" w:sz="0" w:space="0" w:color="auto"/>
            <w:bottom w:val="none" w:sz="0" w:space="0" w:color="auto"/>
            <w:right w:val="none" w:sz="0" w:space="0" w:color="auto"/>
          </w:divBdr>
        </w:div>
        <w:div w:id="2011562212">
          <w:marLeft w:val="0"/>
          <w:marRight w:val="0"/>
          <w:marTop w:val="0"/>
          <w:marBottom w:val="0"/>
          <w:divBdr>
            <w:top w:val="none" w:sz="0" w:space="0" w:color="auto"/>
            <w:left w:val="none" w:sz="0" w:space="0" w:color="auto"/>
            <w:bottom w:val="none" w:sz="0" w:space="0" w:color="auto"/>
            <w:right w:val="none" w:sz="0" w:space="0" w:color="auto"/>
          </w:divBdr>
        </w:div>
        <w:div w:id="1162309233">
          <w:marLeft w:val="0"/>
          <w:marRight w:val="0"/>
          <w:marTop w:val="0"/>
          <w:marBottom w:val="0"/>
          <w:divBdr>
            <w:top w:val="none" w:sz="0" w:space="0" w:color="auto"/>
            <w:left w:val="none" w:sz="0" w:space="0" w:color="auto"/>
            <w:bottom w:val="none" w:sz="0" w:space="0" w:color="auto"/>
            <w:right w:val="none" w:sz="0" w:space="0" w:color="auto"/>
          </w:divBdr>
        </w:div>
        <w:div w:id="188028739">
          <w:marLeft w:val="0"/>
          <w:marRight w:val="0"/>
          <w:marTop w:val="0"/>
          <w:marBottom w:val="0"/>
          <w:divBdr>
            <w:top w:val="none" w:sz="0" w:space="0" w:color="auto"/>
            <w:left w:val="none" w:sz="0" w:space="0" w:color="auto"/>
            <w:bottom w:val="none" w:sz="0" w:space="0" w:color="auto"/>
            <w:right w:val="none" w:sz="0" w:space="0" w:color="auto"/>
          </w:divBdr>
        </w:div>
        <w:div w:id="2118715559">
          <w:marLeft w:val="0"/>
          <w:marRight w:val="0"/>
          <w:marTop w:val="0"/>
          <w:marBottom w:val="0"/>
          <w:divBdr>
            <w:top w:val="none" w:sz="0" w:space="0" w:color="auto"/>
            <w:left w:val="none" w:sz="0" w:space="0" w:color="auto"/>
            <w:bottom w:val="none" w:sz="0" w:space="0" w:color="auto"/>
            <w:right w:val="none" w:sz="0" w:space="0" w:color="auto"/>
          </w:divBdr>
        </w:div>
        <w:div w:id="1712731775">
          <w:marLeft w:val="0"/>
          <w:marRight w:val="0"/>
          <w:marTop w:val="0"/>
          <w:marBottom w:val="0"/>
          <w:divBdr>
            <w:top w:val="none" w:sz="0" w:space="0" w:color="auto"/>
            <w:left w:val="none" w:sz="0" w:space="0" w:color="auto"/>
            <w:bottom w:val="none" w:sz="0" w:space="0" w:color="auto"/>
            <w:right w:val="none" w:sz="0" w:space="0" w:color="auto"/>
          </w:divBdr>
        </w:div>
        <w:div w:id="738016623">
          <w:marLeft w:val="0"/>
          <w:marRight w:val="0"/>
          <w:marTop w:val="0"/>
          <w:marBottom w:val="0"/>
          <w:divBdr>
            <w:top w:val="none" w:sz="0" w:space="0" w:color="auto"/>
            <w:left w:val="none" w:sz="0" w:space="0" w:color="auto"/>
            <w:bottom w:val="none" w:sz="0" w:space="0" w:color="auto"/>
            <w:right w:val="none" w:sz="0" w:space="0" w:color="auto"/>
          </w:divBdr>
        </w:div>
        <w:div w:id="2002849669">
          <w:marLeft w:val="0"/>
          <w:marRight w:val="0"/>
          <w:marTop w:val="0"/>
          <w:marBottom w:val="0"/>
          <w:divBdr>
            <w:top w:val="none" w:sz="0" w:space="0" w:color="auto"/>
            <w:left w:val="none" w:sz="0" w:space="0" w:color="auto"/>
            <w:bottom w:val="none" w:sz="0" w:space="0" w:color="auto"/>
            <w:right w:val="none" w:sz="0" w:space="0" w:color="auto"/>
          </w:divBdr>
        </w:div>
        <w:div w:id="2044861835">
          <w:marLeft w:val="0"/>
          <w:marRight w:val="0"/>
          <w:marTop w:val="0"/>
          <w:marBottom w:val="0"/>
          <w:divBdr>
            <w:top w:val="none" w:sz="0" w:space="0" w:color="auto"/>
            <w:left w:val="none" w:sz="0" w:space="0" w:color="auto"/>
            <w:bottom w:val="none" w:sz="0" w:space="0" w:color="auto"/>
            <w:right w:val="none" w:sz="0" w:space="0" w:color="auto"/>
          </w:divBdr>
        </w:div>
        <w:div w:id="1838153797">
          <w:marLeft w:val="0"/>
          <w:marRight w:val="0"/>
          <w:marTop w:val="0"/>
          <w:marBottom w:val="0"/>
          <w:divBdr>
            <w:top w:val="none" w:sz="0" w:space="0" w:color="auto"/>
            <w:left w:val="none" w:sz="0" w:space="0" w:color="auto"/>
            <w:bottom w:val="none" w:sz="0" w:space="0" w:color="auto"/>
            <w:right w:val="none" w:sz="0" w:space="0" w:color="auto"/>
          </w:divBdr>
        </w:div>
        <w:div w:id="1654797583">
          <w:marLeft w:val="0"/>
          <w:marRight w:val="0"/>
          <w:marTop w:val="0"/>
          <w:marBottom w:val="0"/>
          <w:divBdr>
            <w:top w:val="none" w:sz="0" w:space="0" w:color="auto"/>
            <w:left w:val="none" w:sz="0" w:space="0" w:color="auto"/>
            <w:bottom w:val="none" w:sz="0" w:space="0" w:color="auto"/>
            <w:right w:val="none" w:sz="0" w:space="0" w:color="auto"/>
          </w:divBdr>
        </w:div>
        <w:div w:id="710299193">
          <w:marLeft w:val="0"/>
          <w:marRight w:val="0"/>
          <w:marTop w:val="0"/>
          <w:marBottom w:val="0"/>
          <w:divBdr>
            <w:top w:val="none" w:sz="0" w:space="0" w:color="auto"/>
            <w:left w:val="none" w:sz="0" w:space="0" w:color="auto"/>
            <w:bottom w:val="none" w:sz="0" w:space="0" w:color="auto"/>
            <w:right w:val="none" w:sz="0" w:space="0" w:color="auto"/>
          </w:divBdr>
        </w:div>
        <w:div w:id="2015691178">
          <w:marLeft w:val="0"/>
          <w:marRight w:val="0"/>
          <w:marTop w:val="0"/>
          <w:marBottom w:val="0"/>
          <w:divBdr>
            <w:top w:val="none" w:sz="0" w:space="0" w:color="auto"/>
            <w:left w:val="none" w:sz="0" w:space="0" w:color="auto"/>
            <w:bottom w:val="none" w:sz="0" w:space="0" w:color="auto"/>
            <w:right w:val="none" w:sz="0" w:space="0" w:color="auto"/>
          </w:divBdr>
        </w:div>
        <w:div w:id="1353611344">
          <w:marLeft w:val="0"/>
          <w:marRight w:val="0"/>
          <w:marTop w:val="0"/>
          <w:marBottom w:val="0"/>
          <w:divBdr>
            <w:top w:val="none" w:sz="0" w:space="0" w:color="auto"/>
            <w:left w:val="none" w:sz="0" w:space="0" w:color="auto"/>
            <w:bottom w:val="none" w:sz="0" w:space="0" w:color="auto"/>
            <w:right w:val="none" w:sz="0" w:space="0" w:color="auto"/>
          </w:divBdr>
        </w:div>
        <w:div w:id="1236696510">
          <w:marLeft w:val="0"/>
          <w:marRight w:val="0"/>
          <w:marTop w:val="0"/>
          <w:marBottom w:val="0"/>
          <w:divBdr>
            <w:top w:val="none" w:sz="0" w:space="0" w:color="auto"/>
            <w:left w:val="none" w:sz="0" w:space="0" w:color="auto"/>
            <w:bottom w:val="none" w:sz="0" w:space="0" w:color="auto"/>
            <w:right w:val="none" w:sz="0" w:space="0" w:color="auto"/>
          </w:divBdr>
        </w:div>
        <w:div w:id="99228935">
          <w:marLeft w:val="0"/>
          <w:marRight w:val="0"/>
          <w:marTop w:val="0"/>
          <w:marBottom w:val="0"/>
          <w:divBdr>
            <w:top w:val="none" w:sz="0" w:space="0" w:color="auto"/>
            <w:left w:val="none" w:sz="0" w:space="0" w:color="auto"/>
            <w:bottom w:val="none" w:sz="0" w:space="0" w:color="auto"/>
            <w:right w:val="none" w:sz="0" w:space="0" w:color="auto"/>
          </w:divBdr>
        </w:div>
        <w:div w:id="733355610">
          <w:marLeft w:val="0"/>
          <w:marRight w:val="0"/>
          <w:marTop w:val="0"/>
          <w:marBottom w:val="0"/>
          <w:divBdr>
            <w:top w:val="none" w:sz="0" w:space="0" w:color="auto"/>
            <w:left w:val="none" w:sz="0" w:space="0" w:color="auto"/>
            <w:bottom w:val="none" w:sz="0" w:space="0" w:color="auto"/>
            <w:right w:val="none" w:sz="0" w:space="0" w:color="auto"/>
          </w:divBdr>
        </w:div>
        <w:div w:id="2028556319">
          <w:marLeft w:val="0"/>
          <w:marRight w:val="0"/>
          <w:marTop w:val="0"/>
          <w:marBottom w:val="0"/>
          <w:divBdr>
            <w:top w:val="none" w:sz="0" w:space="0" w:color="auto"/>
            <w:left w:val="none" w:sz="0" w:space="0" w:color="auto"/>
            <w:bottom w:val="none" w:sz="0" w:space="0" w:color="auto"/>
            <w:right w:val="none" w:sz="0" w:space="0" w:color="auto"/>
          </w:divBdr>
        </w:div>
        <w:div w:id="1348286238">
          <w:marLeft w:val="0"/>
          <w:marRight w:val="0"/>
          <w:marTop w:val="0"/>
          <w:marBottom w:val="0"/>
          <w:divBdr>
            <w:top w:val="none" w:sz="0" w:space="0" w:color="auto"/>
            <w:left w:val="none" w:sz="0" w:space="0" w:color="auto"/>
            <w:bottom w:val="none" w:sz="0" w:space="0" w:color="auto"/>
            <w:right w:val="none" w:sz="0" w:space="0" w:color="auto"/>
          </w:divBdr>
        </w:div>
        <w:div w:id="610477345">
          <w:marLeft w:val="0"/>
          <w:marRight w:val="0"/>
          <w:marTop w:val="0"/>
          <w:marBottom w:val="0"/>
          <w:divBdr>
            <w:top w:val="none" w:sz="0" w:space="0" w:color="auto"/>
            <w:left w:val="none" w:sz="0" w:space="0" w:color="auto"/>
            <w:bottom w:val="none" w:sz="0" w:space="0" w:color="auto"/>
            <w:right w:val="none" w:sz="0" w:space="0" w:color="auto"/>
          </w:divBdr>
        </w:div>
        <w:div w:id="150219340">
          <w:marLeft w:val="0"/>
          <w:marRight w:val="0"/>
          <w:marTop w:val="0"/>
          <w:marBottom w:val="0"/>
          <w:divBdr>
            <w:top w:val="none" w:sz="0" w:space="0" w:color="auto"/>
            <w:left w:val="none" w:sz="0" w:space="0" w:color="auto"/>
            <w:bottom w:val="none" w:sz="0" w:space="0" w:color="auto"/>
            <w:right w:val="none" w:sz="0" w:space="0" w:color="auto"/>
          </w:divBdr>
        </w:div>
        <w:div w:id="1190945874">
          <w:marLeft w:val="0"/>
          <w:marRight w:val="0"/>
          <w:marTop w:val="0"/>
          <w:marBottom w:val="0"/>
          <w:divBdr>
            <w:top w:val="none" w:sz="0" w:space="0" w:color="auto"/>
            <w:left w:val="none" w:sz="0" w:space="0" w:color="auto"/>
            <w:bottom w:val="none" w:sz="0" w:space="0" w:color="auto"/>
            <w:right w:val="none" w:sz="0" w:space="0" w:color="auto"/>
          </w:divBdr>
        </w:div>
        <w:div w:id="895092180">
          <w:marLeft w:val="0"/>
          <w:marRight w:val="0"/>
          <w:marTop w:val="0"/>
          <w:marBottom w:val="0"/>
          <w:divBdr>
            <w:top w:val="none" w:sz="0" w:space="0" w:color="auto"/>
            <w:left w:val="none" w:sz="0" w:space="0" w:color="auto"/>
            <w:bottom w:val="none" w:sz="0" w:space="0" w:color="auto"/>
            <w:right w:val="none" w:sz="0" w:space="0" w:color="auto"/>
          </w:divBdr>
        </w:div>
        <w:div w:id="436028104">
          <w:marLeft w:val="0"/>
          <w:marRight w:val="0"/>
          <w:marTop w:val="0"/>
          <w:marBottom w:val="0"/>
          <w:divBdr>
            <w:top w:val="none" w:sz="0" w:space="0" w:color="auto"/>
            <w:left w:val="none" w:sz="0" w:space="0" w:color="auto"/>
            <w:bottom w:val="none" w:sz="0" w:space="0" w:color="auto"/>
            <w:right w:val="none" w:sz="0" w:space="0" w:color="auto"/>
          </w:divBdr>
        </w:div>
        <w:div w:id="362943827">
          <w:marLeft w:val="0"/>
          <w:marRight w:val="0"/>
          <w:marTop w:val="0"/>
          <w:marBottom w:val="0"/>
          <w:divBdr>
            <w:top w:val="none" w:sz="0" w:space="0" w:color="auto"/>
            <w:left w:val="none" w:sz="0" w:space="0" w:color="auto"/>
            <w:bottom w:val="none" w:sz="0" w:space="0" w:color="auto"/>
            <w:right w:val="none" w:sz="0" w:space="0" w:color="auto"/>
          </w:divBdr>
        </w:div>
        <w:div w:id="573976305">
          <w:marLeft w:val="0"/>
          <w:marRight w:val="0"/>
          <w:marTop w:val="0"/>
          <w:marBottom w:val="0"/>
          <w:divBdr>
            <w:top w:val="none" w:sz="0" w:space="0" w:color="auto"/>
            <w:left w:val="none" w:sz="0" w:space="0" w:color="auto"/>
            <w:bottom w:val="none" w:sz="0" w:space="0" w:color="auto"/>
            <w:right w:val="none" w:sz="0" w:space="0" w:color="auto"/>
          </w:divBdr>
        </w:div>
        <w:div w:id="1802069526">
          <w:marLeft w:val="0"/>
          <w:marRight w:val="0"/>
          <w:marTop w:val="0"/>
          <w:marBottom w:val="0"/>
          <w:divBdr>
            <w:top w:val="none" w:sz="0" w:space="0" w:color="auto"/>
            <w:left w:val="none" w:sz="0" w:space="0" w:color="auto"/>
            <w:bottom w:val="none" w:sz="0" w:space="0" w:color="auto"/>
            <w:right w:val="none" w:sz="0" w:space="0" w:color="auto"/>
          </w:divBdr>
        </w:div>
        <w:div w:id="2025596690">
          <w:marLeft w:val="0"/>
          <w:marRight w:val="0"/>
          <w:marTop w:val="0"/>
          <w:marBottom w:val="0"/>
          <w:divBdr>
            <w:top w:val="none" w:sz="0" w:space="0" w:color="auto"/>
            <w:left w:val="none" w:sz="0" w:space="0" w:color="auto"/>
            <w:bottom w:val="none" w:sz="0" w:space="0" w:color="auto"/>
            <w:right w:val="none" w:sz="0" w:space="0" w:color="auto"/>
          </w:divBdr>
        </w:div>
        <w:div w:id="1585800577">
          <w:marLeft w:val="0"/>
          <w:marRight w:val="0"/>
          <w:marTop w:val="0"/>
          <w:marBottom w:val="0"/>
          <w:divBdr>
            <w:top w:val="none" w:sz="0" w:space="0" w:color="auto"/>
            <w:left w:val="none" w:sz="0" w:space="0" w:color="auto"/>
            <w:bottom w:val="none" w:sz="0" w:space="0" w:color="auto"/>
            <w:right w:val="none" w:sz="0" w:space="0" w:color="auto"/>
          </w:divBdr>
        </w:div>
        <w:div w:id="532815707">
          <w:marLeft w:val="0"/>
          <w:marRight w:val="0"/>
          <w:marTop w:val="0"/>
          <w:marBottom w:val="0"/>
          <w:divBdr>
            <w:top w:val="none" w:sz="0" w:space="0" w:color="auto"/>
            <w:left w:val="none" w:sz="0" w:space="0" w:color="auto"/>
            <w:bottom w:val="none" w:sz="0" w:space="0" w:color="auto"/>
            <w:right w:val="none" w:sz="0" w:space="0" w:color="auto"/>
          </w:divBdr>
        </w:div>
        <w:div w:id="1941185217">
          <w:marLeft w:val="0"/>
          <w:marRight w:val="0"/>
          <w:marTop w:val="0"/>
          <w:marBottom w:val="0"/>
          <w:divBdr>
            <w:top w:val="none" w:sz="0" w:space="0" w:color="auto"/>
            <w:left w:val="none" w:sz="0" w:space="0" w:color="auto"/>
            <w:bottom w:val="none" w:sz="0" w:space="0" w:color="auto"/>
            <w:right w:val="none" w:sz="0" w:space="0" w:color="auto"/>
          </w:divBdr>
        </w:div>
        <w:div w:id="1643195537">
          <w:marLeft w:val="0"/>
          <w:marRight w:val="0"/>
          <w:marTop w:val="0"/>
          <w:marBottom w:val="0"/>
          <w:divBdr>
            <w:top w:val="none" w:sz="0" w:space="0" w:color="auto"/>
            <w:left w:val="none" w:sz="0" w:space="0" w:color="auto"/>
            <w:bottom w:val="none" w:sz="0" w:space="0" w:color="auto"/>
            <w:right w:val="none" w:sz="0" w:space="0" w:color="auto"/>
          </w:divBdr>
        </w:div>
        <w:div w:id="1478493153">
          <w:marLeft w:val="0"/>
          <w:marRight w:val="0"/>
          <w:marTop w:val="0"/>
          <w:marBottom w:val="0"/>
          <w:divBdr>
            <w:top w:val="none" w:sz="0" w:space="0" w:color="auto"/>
            <w:left w:val="none" w:sz="0" w:space="0" w:color="auto"/>
            <w:bottom w:val="none" w:sz="0" w:space="0" w:color="auto"/>
            <w:right w:val="none" w:sz="0" w:space="0" w:color="auto"/>
          </w:divBdr>
        </w:div>
        <w:div w:id="1780444226">
          <w:marLeft w:val="0"/>
          <w:marRight w:val="0"/>
          <w:marTop w:val="0"/>
          <w:marBottom w:val="0"/>
          <w:divBdr>
            <w:top w:val="none" w:sz="0" w:space="0" w:color="auto"/>
            <w:left w:val="none" w:sz="0" w:space="0" w:color="auto"/>
            <w:bottom w:val="none" w:sz="0" w:space="0" w:color="auto"/>
            <w:right w:val="none" w:sz="0" w:space="0" w:color="auto"/>
          </w:divBdr>
        </w:div>
        <w:div w:id="1000691229">
          <w:marLeft w:val="0"/>
          <w:marRight w:val="0"/>
          <w:marTop w:val="0"/>
          <w:marBottom w:val="0"/>
          <w:divBdr>
            <w:top w:val="none" w:sz="0" w:space="0" w:color="auto"/>
            <w:left w:val="none" w:sz="0" w:space="0" w:color="auto"/>
            <w:bottom w:val="none" w:sz="0" w:space="0" w:color="auto"/>
            <w:right w:val="none" w:sz="0" w:space="0" w:color="auto"/>
          </w:divBdr>
        </w:div>
        <w:div w:id="729310574">
          <w:marLeft w:val="0"/>
          <w:marRight w:val="0"/>
          <w:marTop w:val="0"/>
          <w:marBottom w:val="0"/>
          <w:divBdr>
            <w:top w:val="none" w:sz="0" w:space="0" w:color="auto"/>
            <w:left w:val="none" w:sz="0" w:space="0" w:color="auto"/>
            <w:bottom w:val="none" w:sz="0" w:space="0" w:color="auto"/>
            <w:right w:val="none" w:sz="0" w:space="0" w:color="auto"/>
          </w:divBdr>
        </w:div>
        <w:div w:id="1366830420">
          <w:marLeft w:val="0"/>
          <w:marRight w:val="0"/>
          <w:marTop w:val="0"/>
          <w:marBottom w:val="0"/>
          <w:divBdr>
            <w:top w:val="none" w:sz="0" w:space="0" w:color="auto"/>
            <w:left w:val="none" w:sz="0" w:space="0" w:color="auto"/>
            <w:bottom w:val="none" w:sz="0" w:space="0" w:color="auto"/>
            <w:right w:val="none" w:sz="0" w:space="0" w:color="auto"/>
          </w:divBdr>
        </w:div>
        <w:div w:id="2097903">
          <w:marLeft w:val="0"/>
          <w:marRight w:val="0"/>
          <w:marTop w:val="0"/>
          <w:marBottom w:val="0"/>
          <w:divBdr>
            <w:top w:val="none" w:sz="0" w:space="0" w:color="auto"/>
            <w:left w:val="none" w:sz="0" w:space="0" w:color="auto"/>
            <w:bottom w:val="none" w:sz="0" w:space="0" w:color="auto"/>
            <w:right w:val="none" w:sz="0" w:space="0" w:color="auto"/>
          </w:divBdr>
        </w:div>
        <w:div w:id="186257772">
          <w:marLeft w:val="0"/>
          <w:marRight w:val="0"/>
          <w:marTop w:val="0"/>
          <w:marBottom w:val="0"/>
          <w:divBdr>
            <w:top w:val="none" w:sz="0" w:space="0" w:color="auto"/>
            <w:left w:val="none" w:sz="0" w:space="0" w:color="auto"/>
            <w:bottom w:val="none" w:sz="0" w:space="0" w:color="auto"/>
            <w:right w:val="none" w:sz="0" w:space="0" w:color="auto"/>
          </w:divBdr>
        </w:div>
        <w:div w:id="1975066063">
          <w:marLeft w:val="0"/>
          <w:marRight w:val="0"/>
          <w:marTop w:val="0"/>
          <w:marBottom w:val="0"/>
          <w:divBdr>
            <w:top w:val="none" w:sz="0" w:space="0" w:color="auto"/>
            <w:left w:val="none" w:sz="0" w:space="0" w:color="auto"/>
            <w:bottom w:val="none" w:sz="0" w:space="0" w:color="auto"/>
            <w:right w:val="none" w:sz="0" w:space="0" w:color="auto"/>
          </w:divBdr>
        </w:div>
        <w:div w:id="649793707">
          <w:marLeft w:val="0"/>
          <w:marRight w:val="0"/>
          <w:marTop w:val="0"/>
          <w:marBottom w:val="0"/>
          <w:divBdr>
            <w:top w:val="none" w:sz="0" w:space="0" w:color="auto"/>
            <w:left w:val="none" w:sz="0" w:space="0" w:color="auto"/>
            <w:bottom w:val="none" w:sz="0" w:space="0" w:color="auto"/>
            <w:right w:val="none" w:sz="0" w:space="0" w:color="auto"/>
          </w:divBdr>
        </w:div>
        <w:div w:id="261034097">
          <w:marLeft w:val="0"/>
          <w:marRight w:val="0"/>
          <w:marTop w:val="0"/>
          <w:marBottom w:val="0"/>
          <w:divBdr>
            <w:top w:val="none" w:sz="0" w:space="0" w:color="auto"/>
            <w:left w:val="none" w:sz="0" w:space="0" w:color="auto"/>
            <w:bottom w:val="none" w:sz="0" w:space="0" w:color="auto"/>
            <w:right w:val="none" w:sz="0" w:space="0" w:color="auto"/>
          </w:divBdr>
        </w:div>
        <w:div w:id="1447575804">
          <w:marLeft w:val="0"/>
          <w:marRight w:val="0"/>
          <w:marTop w:val="0"/>
          <w:marBottom w:val="0"/>
          <w:divBdr>
            <w:top w:val="none" w:sz="0" w:space="0" w:color="auto"/>
            <w:left w:val="none" w:sz="0" w:space="0" w:color="auto"/>
            <w:bottom w:val="none" w:sz="0" w:space="0" w:color="auto"/>
            <w:right w:val="none" w:sz="0" w:space="0" w:color="auto"/>
          </w:divBdr>
        </w:div>
        <w:div w:id="221529501">
          <w:marLeft w:val="0"/>
          <w:marRight w:val="0"/>
          <w:marTop w:val="0"/>
          <w:marBottom w:val="0"/>
          <w:divBdr>
            <w:top w:val="none" w:sz="0" w:space="0" w:color="auto"/>
            <w:left w:val="none" w:sz="0" w:space="0" w:color="auto"/>
            <w:bottom w:val="none" w:sz="0" w:space="0" w:color="auto"/>
            <w:right w:val="none" w:sz="0" w:space="0" w:color="auto"/>
          </w:divBdr>
        </w:div>
        <w:div w:id="683433157">
          <w:marLeft w:val="0"/>
          <w:marRight w:val="0"/>
          <w:marTop w:val="0"/>
          <w:marBottom w:val="0"/>
          <w:divBdr>
            <w:top w:val="none" w:sz="0" w:space="0" w:color="auto"/>
            <w:left w:val="none" w:sz="0" w:space="0" w:color="auto"/>
            <w:bottom w:val="none" w:sz="0" w:space="0" w:color="auto"/>
            <w:right w:val="none" w:sz="0" w:space="0" w:color="auto"/>
          </w:divBdr>
        </w:div>
        <w:div w:id="627778158">
          <w:marLeft w:val="0"/>
          <w:marRight w:val="0"/>
          <w:marTop w:val="0"/>
          <w:marBottom w:val="0"/>
          <w:divBdr>
            <w:top w:val="none" w:sz="0" w:space="0" w:color="auto"/>
            <w:left w:val="none" w:sz="0" w:space="0" w:color="auto"/>
            <w:bottom w:val="none" w:sz="0" w:space="0" w:color="auto"/>
            <w:right w:val="none" w:sz="0" w:space="0" w:color="auto"/>
          </w:divBdr>
        </w:div>
        <w:div w:id="1999527914">
          <w:marLeft w:val="0"/>
          <w:marRight w:val="0"/>
          <w:marTop w:val="0"/>
          <w:marBottom w:val="0"/>
          <w:divBdr>
            <w:top w:val="none" w:sz="0" w:space="0" w:color="auto"/>
            <w:left w:val="none" w:sz="0" w:space="0" w:color="auto"/>
            <w:bottom w:val="none" w:sz="0" w:space="0" w:color="auto"/>
            <w:right w:val="none" w:sz="0" w:space="0" w:color="auto"/>
          </w:divBdr>
        </w:div>
        <w:div w:id="689571005">
          <w:marLeft w:val="0"/>
          <w:marRight w:val="0"/>
          <w:marTop w:val="0"/>
          <w:marBottom w:val="0"/>
          <w:divBdr>
            <w:top w:val="none" w:sz="0" w:space="0" w:color="auto"/>
            <w:left w:val="none" w:sz="0" w:space="0" w:color="auto"/>
            <w:bottom w:val="none" w:sz="0" w:space="0" w:color="auto"/>
            <w:right w:val="none" w:sz="0" w:space="0" w:color="auto"/>
          </w:divBdr>
        </w:div>
        <w:div w:id="1221090373">
          <w:marLeft w:val="0"/>
          <w:marRight w:val="0"/>
          <w:marTop w:val="0"/>
          <w:marBottom w:val="0"/>
          <w:divBdr>
            <w:top w:val="none" w:sz="0" w:space="0" w:color="auto"/>
            <w:left w:val="none" w:sz="0" w:space="0" w:color="auto"/>
            <w:bottom w:val="none" w:sz="0" w:space="0" w:color="auto"/>
            <w:right w:val="none" w:sz="0" w:space="0" w:color="auto"/>
          </w:divBdr>
        </w:div>
        <w:div w:id="1707607983">
          <w:marLeft w:val="0"/>
          <w:marRight w:val="0"/>
          <w:marTop w:val="0"/>
          <w:marBottom w:val="0"/>
          <w:divBdr>
            <w:top w:val="none" w:sz="0" w:space="0" w:color="auto"/>
            <w:left w:val="none" w:sz="0" w:space="0" w:color="auto"/>
            <w:bottom w:val="none" w:sz="0" w:space="0" w:color="auto"/>
            <w:right w:val="none" w:sz="0" w:space="0" w:color="auto"/>
          </w:divBdr>
        </w:div>
        <w:div w:id="1409114004">
          <w:marLeft w:val="0"/>
          <w:marRight w:val="0"/>
          <w:marTop w:val="0"/>
          <w:marBottom w:val="0"/>
          <w:divBdr>
            <w:top w:val="none" w:sz="0" w:space="0" w:color="auto"/>
            <w:left w:val="none" w:sz="0" w:space="0" w:color="auto"/>
            <w:bottom w:val="none" w:sz="0" w:space="0" w:color="auto"/>
            <w:right w:val="none" w:sz="0" w:space="0" w:color="auto"/>
          </w:divBdr>
        </w:div>
        <w:div w:id="1452548539">
          <w:marLeft w:val="0"/>
          <w:marRight w:val="0"/>
          <w:marTop w:val="0"/>
          <w:marBottom w:val="0"/>
          <w:divBdr>
            <w:top w:val="none" w:sz="0" w:space="0" w:color="auto"/>
            <w:left w:val="none" w:sz="0" w:space="0" w:color="auto"/>
            <w:bottom w:val="none" w:sz="0" w:space="0" w:color="auto"/>
            <w:right w:val="none" w:sz="0" w:space="0" w:color="auto"/>
          </w:divBdr>
        </w:div>
        <w:div w:id="42871452">
          <w:marLeft w:val="0"/>
          <w:marRight w:val="0"/>
          <w:marTop w:val="0"/>
          <w:marBottom w:val="0"/>
          <w:divBdr>
            <w:top w:val="none" w:sz="0" w:space="0" w:color="auto"/>
            <w:left w:val="none" w:sz="0" w:space="0" w:color="auto"/>
            <w:bottom w:val="none" w:sz="0" w:space="0" w:color="auto"/>
            <w:right w:val="none" w:sz="0" w:space="0" w:color="auto"/>
          </w:divBdr>
        </w:div>
        <w:div w:id="825317738">
          <w:marLeft w:val="0"/>
          <w:marRight w:val="0"/>
          <w:marTop w:val="0"/>
          <w:marBottom w:val="0"/>
          <w:divBdr>
            <w:top w:val="none" w:sz="0" w:space="0" w:color="auto"/>
            <w:left w:val="none" w:sz="0" w:space="0" w:color="auto"/>
            <w:bottom w:val="none" w:sz="0" w:space="0" w:color="auto"/>
            <w:right w:val="none" w:sz="0" w:space="0" w:color="auto"/>
          </w:divBdr>
        </w:div>
        <w:div w:id="1414398970">
          <w:marLeft w:val="0"/>
          <w:marRight w:val="0"/>
          <w:marTop w:val="0"/>
          <w:marBottom w:val="0"/>
          <w:divBdr>
            <w:top w:val="none" w:sz="0" w:space="0" w:color="auto"/>
            <w:left w:val="none" w:sz="0" w:space="0" w:color="auto"/>
            <w:bottom w:val="none" w:sz="0" w:space="0" w:color="auto"/>
            <w:right w:val="none" w:sz="0" w:space="0" w:color="auto"/>
          </w:divBdr>
        </w:div>
        <w:div w:id="107744982">
          <w:marLeft w:val="0"/>
          <w:marRight w:val="0"/>
          <w:marTop w:val="0"/>
          <w:marBottom w:val="0"/>
          <w:divBdr>
            <w:top w:val="none" w:sz="0" w:space="0" w:color="auto"/>
            <w:left w:val="none" w:sz="0" w:space="0" w:color="auto"/>
            <w:bottom w:val="none" w:sz="0" w:space="0" w:color="auto"/>
            <w:right w:val="none" w:sz="0" w:space="0" w:color="auto"/>
          </w:divBdr>
        </w:div>
        <w:div w:id="654649851">
          <w:marLeft w:val="0"/>
          <w:marRight w:val="0"/>
          <w:marTop w:val="0"/>
          <w:marBottom w:val="0"/>
          <w:divBdr>
            <w:top w:val="none" w:sz="0" w:space="0" w:color="auto"/>
            <w:left w:val="none" w:sz="0" w:space="0" w:color="auto"/>
            <w:bottom w:val="none" w:sz="0" w:space="0" w:color="auto"/>
            <w:right w:val="none" w:sz="0" w:space="0" w:color="auto"/>
          </w:divBdr>
        </w:div>
        <w:div w:id="290863008">
          <w:marLeft w:val="0"/>
          <w:marRight w:val="0"/>
          <w:marTop w:val="0"/>
          <w:marBottom w:val="0"/>
          <w:divBdr>
            <w:top w:val="none" w:sz="0" w:space="0" w:color="auto"/>
            <w:left w:val="none" w:sz="0" w:space="0" w:color="auto"/>
            <w:bottom w:val="none" w:sz="0" w:space="0" w:color="auto"/>
            <w:right w:val="none" w:sz="0" w:space="0" w:color="auto"/>
          </w:divBdr>
        </w:div>
        <w:div w:id="313066326">
          <w:marLeft w:val="0"/>
          <w:marRight w:val="0"/>
          <w:marTop w:val="0"/>
          <w:marBottom w:val="0"/>
          <w:divBdr>
            <w:top w:val="none" w:sz="0" w:space="0" w:color="auto"/>
            <w:left w:val="none" w:sz="0" w:space="0" w:color="auto"/>
            <w:bottom w:val="none" w:sz="0" w:space="0" w:color="auto"/>
            <w:right w:val="none" w:sz="0" w:space="0" w:color="auto"/>
          </w:divBdr>
        </w:div>
        <w:div w:id="205915521">
          <w:marLeft w:val="0"/>
          <w:marRight w:val="0"/>
          <w:marTop w:val="0"/>
          <w:marBottom w:val="0"/>
          <w:divBdr>
            <w:top w:val="none" w:sz="0" w:space="0" w:color="auto"/>
            <w:left w:val="none" w:sz="0" w:space="0" w:color="auto"/>
            <w:bottom w:val="none" w:sz="0" w:space="0" w:color="auto"/>
            <w:right w:val="none" w:sz="0" w:space="0" w:color="auto"/>
          </w:divBdr>
        </w:div>
        <w:div w:id="635456292">
          <w:marLeft w:val="0"/>
          <w:marRight w:val="0"/>
          <w:marTop w:val="0"/>
          <w:marBottom w:val="0"/>
          <w:divBdr>
            <w:top w:val="none" w:sz="0" w:space="0" w:color="auto"/>
            <w:left w:val="none" w:sz="0" w:space="0" w:color="auto"/>
            <w:bottom w:val="none" w:sz="0" w:space="0" w:color="auto"/>
            <w:right w:val="none" w:sz="0" w:space="0" w:color="auto"/>
          </w:divBdr>
        </w:div>
        <w:div w:id="911544377">
          <w:marLeft w:val="0"/>
          <w:marRight w:val="0"/>
          <w:marTop w:val="0"/>
          <w:marBottom w:val="0"/>
          <w:divBdr>
            <w:top w:val="none" w:sz="0" w:space="0" w:color="auto"/>
            <w:left w:val="none" w:sz="0" w:space="0" w:color="auto"/>
            <w:bottom w:val="none" w:sz="0" w:space="0" w:color="auto"/>
            <w:right w:val="none" w:sz="0" w:space="0" w:color="auto"/>
          </w:divBdr>
        </w:div>
        <w:div w:id="1973249049">
          <w:marLeft w:val="0"/>
          <w:marRight w:val="0"/>
          <w:marTop w:val="0"/>
          <w:marBottom w:val="0"/>
          <w:divBdr>
            <w:top w:val="none" w:sz="0" w:space="0" w:color="auto"/>
            <w:left w:val="none" w:sz="0" w:space="0" w:color="auto"/>
            <w:bottom w:val="none" w:sz="0" w:space="0" w:color="auto"/>
            <w:right w:val="none" w:sz="0" w:space="0" w:color="auto"/>
          </w:divBdr>
        </w:div>
        <w:div w:id="725564987">
          <w:marLeft w:val="0"/>
          <w:marRight w:val="0"/>
          <w:marTop w:val="0"/>
          <w:marBottom w:val="0"/>
          <w:divBdr>
            <w:top w:val="none" w:sz="0" w:space="0" w:color="auto"/>
            <w:left w:val="none" w:sz="0" w:space="0" w:color="auto"/>
            <w:bottom w:val="none" w:sz="0" w:space="0" w:color="auto"/>
            <w:right w:val="none" w:sz="0" w:space="0" w:color="auto"/>
          </w:divBdr>
        </w:div>
        <w:div w:id="38282057">
          <w:marLeft w:val="0"/>
          <w:marRight w:val="0"/>
          <w:marTop w:val="0"/>
          <w:marBottom w:val="0"/>
          <w:divBdr>
            <w:top w:val="none" w:sz="0" w:space="0" w:color="auto"/>
            <w:left w:val="none" w:sz="0" w:space="0" w:color="auto"/>
            <w:bottom w:val="none" w:sz="0" w:space="0" w:color="auto"/>
            <w:right w:val="none" w:sz="0" w:space="0" w:color="auto"/>
          </w:divBdr>
        </w:div>
        <w:div w:id="719866890">
          <w:marLeft w:val="0"/>
          <w:marRight w:val="0"/>
          <w:marTop w:val="0"/>
          <w:marBottom w:val="0"/>
          <w:divBdr>
            <w:top w:val="none" w:sz="0" w:space="0" w:color="auto"/>
            <w:left w:val="none" w:sz="0" w:space="0" w:color="auto"/>
            <w:bottom w:val="none" w:sz="0" w:space="0" w:color="auto"/>
            <w:right w:val="none" w:sz="0" w:space="0" w:color="auto"/>
          </w:divBdr>
        </w:div>
        <w:div w:id="1149639351">
          <w:marLeft w:val="0"/>
          <w:marRight w:val="0"/>
          <w:marTop w:val="0"/>
          <w:marBottom w:val="0"/>
          <w:divBdr>
            <w:top w:val="none" w:sz="0" w:space="0" w:color="auto"/>
            <w:left w:val="none" w:sz="0" w:space="0" w:color="auto"/>
            <w:bottom w:val="none" w:sz="0" w:space="0" w:color="auto"/>
            <w:right w:val="none" w:sz="0" w:space="0" w:color="auto"/>
          </w:divBdr>
        </w:div>
        <w:div w:id="1596593899">
          <w:marLeft w:val="0"/>
          <w:marRight w:val="0"/>
          <w:marTop w:val="0"/>
          <w:marBottom w:val="0"/>
          <w:divBdr>
            <w:top w:val="none" w:sz="0" w:space="0" w:color="auto"/>
            <w:left w:val="none" w:sz="0" w:space="0" w:color="auto"/>
            <w:bottom w:val="none" w:sz="0" w:space="0" w:color="auto"/>
            <w:right w:val="none" w:sz="0" w:space="0" w:color="auto"/>
          </w:divBdr>
        </w:div>
        <w:div w:id="1448500704">
          <w:marLeft w:val="0"/>
          <w:marRight w:val="0"/>
          <w:marTop w:val="0"/>
          <w:marBottom w:val="0"/>
          <w:divBdr>
            <w:top w:val="none" w:sz="0" w:space="0" w:color="auto"/>
            <w:left w:val="none" w:sz="0" w:space="0" w:color="auto"/>
            <w:bottom w:val="none" w:sz="0" w:space="0" w:color="auto"/>
            <w:right w:val="none" w:sz="0" w:space="0" w:color="auto"/>
          </w:divBdr>
        </w:div>
        <w:div w:id="1854225026">
          <w:marLeft w:val="0"/>
          <w:marRight w:val="0"/>
          <w:marTop w:val="0"/>
          <w:marBottom w:val="0"/>
          <w:divBdr>
            <w:top w:val="none" w:sz="0" w:space="0" w:color="auto"/>
            <w:left w:val="none" w:sz="0" w:space="0" w:color="auto"/>
            <w:bottom w:val="none" w:sz="0" w:space="0" w:color="auto"/>
            <w:right w:val="none" w:sz="0" w:space="0" w:color="auto"/>
          </w:divBdr>
        </w:div>
        <w:div w:id="763764259">
          <w:marLeft w:val="0"/>
          <w:marRight w:val="0"/>
          <w:marTop w:val="0"/>
          <w:marBottom w:val="0"/>
          <w:divBdr>
            <w:top w:val="none" w:sz="0" w:space="0" w:color="auto"/>
            <w:left w:val="none" w:sz="0" w:space="0" w:color="auto"/>
            <w:bottom w:val="none" w:sz="0" w:space="0" w:color="auto"/>
            <w:right w:val="none" w:sz="0" w:space="0" w:color="auto"/>
          </w:divBdr>
        </w:div>
        <w:div w:id="997733556">
          <w:marLeft w:val="0"/>
          <w:marRight w:val="0"/>
          <w:marTop w:val="0"/>
          <w:marBottom w:val="0"/>
          <w:divBdr>
            <w:top w:val="none" w:sz="0" w:space="0" w:color="auto"/>
            <w:left w:val="none" w:sz="0" w:space="0" w:color="auto"/>
            <w:bottom w:val="none" w:sz="0" w:space="0" w:color="auto"/>
            <w:right w:val="none" w:sz="0" w:space="0" w:color="auto"/>
          </w:divBdr>
        </w:div>
        <w:div w:id="2078890925">
          <w:marLeft w:val="0"/>
          <w:marRight w:val="0"/>
          <w:marTop w:val="0"/>
          <w:marBottom w:val="0"/>
          <w:divBdr>
            <w:top w:val="none" w:sz="0" w:space="0" w:color="auto"/>
            <w:left w:val="none" w:sz="0" w:space="0" w:color="auto"/>
            <w:bottom w:val="none" w:sz="0" w:space="0" w:color="auto"/>
            <w:right w:val="none" w:sz="0" w:space="0" w:color="auto"/>
          </w:divBdr>
        </w:div>
        <w:div w:id="336077228">
          <w:marLeft w:val="0"/>
          <w:marRight w:val="0"/>
          <w:marTop w:val="0"/>
          <w:marBottom w:val="0"/>
          <w:divBdr>
            <w:top w:val="none" w:sz="0" w:space="0" w:color="auto"/>
            <w:left w:val="none" w:sz="0" w:space="0" w:color="auto"/>
            <w:bottom w:val="none" w:sz="0" w:space="0" w:color="auto"/>
            <w:right w:val="none" w:sz="0" w:space="0" w:color="auto"/>
          </w:divBdr>
        </w:div>
        <w:div w:id="1126778992">
          <w:marLeft w:val="0"/>
          <w:marRight w:val="0"/>
          <w:marTop w:val="0"/>
          <w:marBottom w:val="0"/>
          <w:divBdr>
            <w:top w:val="none" w:sz="0" w:space="0" w:color="auto"/>
            <w:left w:val="none" w:sz="0" w:space="0" w:color="auto"/>
            <w:bottom w:val="none" w:sz="0" w:space="0" w:color="auto"/>
            <w:right w:val="none" w:sz="0" w:space="0" w:color="auto"/>
          </w:divBdr>
        </w:div>
        <w:div w:id="461652484">
          <w:marLeft w:val="0"/>
          <w:marRight w:val="0"/>
          <w:marTop w:val="0"/>
          <w:marBottom w:val="0"/>
          <w:divBdr>
            <w:top w:val="none" w:sz="0" w:space="0" w:color="auto"/>
            <w:left w:val="none" w:sz="0" w:space="0" w:color="auto"/>
            <w:bottom w:val="none" w:sz="0" w:space="0" w:color="auto"/>
            <w:right w:val="none" w:sz="0" w:space="0" w:color="auto"/>
          </w:divBdr>
        </w:div>
        <w:div w:id="521094873">
          <w:marLeft w:val="0"/>
          <w:marRight w:val="0"/>
          <w:marTop w:val="0"/>
          <w:marBottom w:val="0"/>
          <w:divBdr>
            <w:top w:val="none" w:sz="0" w:space="0" w:color="auto"/>
            <w:left w:val="none" w:sz="0" w:space="0" w:color="auto"/>
            <w:bottom w:val="none" w:sz="0" w:space="0" w:color="auto"/>
            <w:right w:val="none" w:sz="0" w:space="0" w:color="auto"/>
          </w:divBdr>
        </w:div>
        <w:div w:id="289626399">
          <w:marLeft w:val="0"/>
          <w:marRight w:val="0"/>
          <w:marTop w:val="0"/>
          <w:marBottom w:val="0"/>
          <w:divBdr>
            <w:top w:val="none" w:sz="0" w:space="0" w:color="auto"/>
            <w:left w:val="none" w:sz="0" w:space="0" w:color="auto"/>
            <w:bottom w:val="none" w:sz="0" w:space="0" w:color="auto"/>
            <w:right w:val="none" w:sz="0" w:space="0" w:color="auto"/>
          </w:divBdr>
        </w:div>
        <w:div w:id="244412809">
          <w:marLeft w:val="0"/>
          <w:marRight w:val="0"/>
          <w:marTop w:val="0"/>
          <w:marBottom w:val="0"/>
          <w:divBdr>
            <w:top w:val="none" w:sz="0" w:space="0" w:color="auto"/>
            <w:left w:val="none" w:sz="0" w:space="0" w:color="auto"/>
            <w:bottom w:val="none" w:sz="0" w:space="0" w:color="auto"/>
            <w:right w:val="none" w:sz="0" w:space="0" w:color="auto"/>
          </w:divBdr>
        </w:div>
        <w:div w:id="1056707729">
          <w:marLeft w:val="0"/>
          <w:marRight w:val="0"/>
          <w:marTop w:val="0"/>
          <w:marBottom w:val="0"/>
          <w:divBdr>
            <w:top w:val="none" w:sz="0" w:space="0" w:color="auto"/>
            <w:left w:val="none" w:sz="0" w:space="0" w:color="auto"/>
            <w:bottom w:val="none" w:sz="0" w:space="0" w:color="auto"/>
            <w:right w:val="none" w:sz="0" w:space="0" w:color="auto"/>
          </w:divBdr>
        </w:div>
        <w:div w:id="522476528">
          <w:marLeft w:val="0"/>
          <w:marRight w:val="0"/>
          <w:marTop w:val="0"/>
          <w:marBottom w:val="0"/>
          <w:divBdr>
            <w:top w:val="none" w:sz="0" w:space="0" w:color="auto"/>
            <w:left w:val="none" w:sz="0" w:space="0" w:color="auto"/>
            <w:bottom w:val="none" w:sz="0" w:space="0" w:color="auto"/>
            <w:right w:val="none" w:sz="0" w:space="0" w:color="auto"/>
          </w:divBdr>
        </w:div>
        <w:div w:id="810050601">
          <w:marLeft w:val="0"/>
          <w:marRight w:val="0"/>
          <w:marTop w:val="0"/>
          <w:marBottom w:val="0"/>
          <w:divBdr>
            <w:top w:val="none" w:sz="0" w:space="0" w:color="auto"/>
            <w:left w:val="none" w:sz="0" w:space="0" w:color="auto"/>
            <w:bottom w:val="none" w:sz="0" w:space="0" w:color="auto"/>
            <w:right w:val="none" w:sz="0" w:space="0" w:color="auto"/>
          </w:divBdr>
        </w:div>
        <w:div w:id="339236405">
          <w:marLeft w:val="0"/>
          <w:marRight w:val="0"/>
          <w:marTop w:val="0"/>
          <w:marBottom w:val="0"/>
          <w:divBdr>
            <w:top w:val="none" w:sz="0" w:space="0" w:color="auto"/>
            <w:left w:val="none" w:sz="0" w:space="0" w:color="auto"/>
            <w:bottom w:val="none" w:sz="0" w:space="0" w:color="auto"/>
            <w:right w:val="none" w:sz="0" w:space="0" w:color="auto"/>
          </w:divBdr>
        </w:div>
        <w:div w:id="1614552716">
          <w:marLeft w:val="0"/>
          <w:marRight w:val="0"/>
          <w:marTop w:val="0"/>
          <w:marBottom w:val="0"/>
          <w:divBdr>
            <w:top w:val="none" w:sz="0" w:space="0" w:color="auto"/>
            <w:left w:val="none" w:sz="0" w:space="0" w:color="auto"/>
            <w:bottom w:val="none" w:sz="0" w:space="0" w:color="auto"/>
            <w:right w:val="none" w:sz="0" w:space="0" w:color="auto"/>
          </w:divBdr>
        </w:div>
        <w:div w:id="1791821686">
          <w:marLeft w:val="0"/>
          <w:marRight w:val="0"/>
          <w:marTop w:val="0"/>
          <w:marBottom w:val="0"/>
          <w:divBdr>
            <w:top w:val="none" w:sz="0" w:space="0" w:color="auto"/>
            <w:left w:val="none" w:sz="0" w:space="0" w:color="auto"/>
            <w:bottom w:val="none" w:sz="0" w:space="0" w:color="auto"/>
            <w:right w:val="none" w:sz="0" w:space="0" w:color="auto"/>
          </w:divBdr>
        </w:div>
        <w:div w:id="1006785729">
          <w:marLeft w:val="0"/>
          <w:marRight w:val="0"/>
          <w:marTop w:val="0"/>
          <w:marBottom w:val="0"/>
          <w:divBdr>
            <w:top w:val="none" w:sz="0" w:space="0" w:color="auto"/>
            <w:left w:val="none" w:sz="0" w:space="0" w:color="auto"/>
            <w:bottom w:val="none" w:sz="0" w:space="0" w:color="auto"/>
            <w:right w:val="none" w:sz="0" w:space="0" w:color="auto"/>
          </w:divBdr>
        </w:div>
        <w:div w:id="542064427">
          <w:marLeft w:val="0"/>
          <w:marRight w:val="0"/>
          <w:marTop w:val="0"/>
          <w:marBottom w:val="0"/>
          <w:divBdr>
            <w:top w:val="none" w:sz="0" w:space="0" w:color="auto"/>
            <w:left w:val="none" w:sz="0" w:space="0" w:color="auto"/>
            <w:bottom w:val="none" w:sz="0" w:space="0" w:color="auto"/>
            <w:right w:val="none" w:sz="0" w:space="0" w:color="auto"/>
          </w:divBdr>
        </w:div>
        <w:div w:id="2038770272">
          <w:marLeft w:val="0"/>
          <w:marRight w:val="0"/>
          <w:marTop w:val="0"/>
          <w:marBottom w:val="0"/>
          <w:divBdr>
            <w:top w:val="none" w:sz="0" w:space="0" w:color="auto"/>
            <w:left w:val="none" w:sz="0" w:space="0" w:color="auto"/>
            <w:bottom w:val="none" w:sz="0" w:space="0" w:color="auto"/>
            <w:right w:val="none" w:sz="0" w:space="0" w:color="auto"/>
          </w:divBdr>
        </w:div>
        <w:div w:id="846407776">
          <w:marLeft w:val="0"/>
          <w:marRight w:val="0"/>
          <w:marTop w:val="0"/>
          <w:marBottom w:val="0"/>
          <w:divBdr>
            <w:top w:val="none" w:sz="0" w:space="0" w:color="auto"/>
            <w:left w:val="none" w:sz="0" w:space="0" w:color="auto"/>
            <w:bottom w:val="none" w:sz="0" w:space="0" w:color="auto"/>
            <w:right w:val="none" w:sz="0" w:space="0" w:color="auto"/>
          </w:divBdr>
        </w:div>
        <w:div w:id="1936354951">
          <w:marLeft w:val="0"/>
          <w:marRight w:val="0"/>
          <w:marTop w:val="0"/>
          <w:marBottom w:val="0"/>
          <w:divBdr>
            <w:top w:val="none" w:sz="0" w:space="0" w:color="auto"/>
            <w:left w:val="none" w:sz="0" w:space="0" w:color="auto"/>
            <w:bottom w:val="none" w:sz="0" w:space="0" w:color="auto"/>
            <w:right w:val="none" w:sz="0" w:space="0" w:color="auto"/>
          </w:divBdr>
        </w:div>
        <w:div w:id="1255014506">
          <w:marLeft w:val="0"/>
          <w:marRight w:val="0"/>
          <w:marTop w:val="0"/>
          <w:marBottom w:val="0"/>
          <w:divBdr>
            <w:top w:val="none" w:sz="0" w:space="0" w:color="auto"/>
            <w:left w:val="none" w:sz="0" w:space="0" w:color="auto"/>
            <w:bottom w:val="none" w:sz="0" w:space="0" w:color="auto"/>
            <w:right w:val="none" w:sz="0" w:space="0" w:color="auto"/>
          </w:divBdr>
        </w:div>
        <w:div w:id="1493988588">
          <w:marLeft w:val="0"/>
          <w:marRight w:val="0"/>
          <w:marTop w:val="0"/>
          <w:marBottom w:val="0"/>
          <w:divBdr>
            <w:top w:val="none" w:sz="0" w:space="0" w:color="auto"/>
            <w:left w:val="none" w:sz="0" w:space="0" w:color="auto"/>
            <w:bottom w:val="none" w:sz="0" w:space="0" w:color="auto"/>
            <w:right w:val="none" w:sz="0" w:space="0" w:color="auto"/>
          </w:divBdr>
        </w:div>
        <w:div w:id="852063622">
          <w:marLeft w:val="0"/>
          <w:marRight w:val="0"/>
          <w:marTop w:val="0"/>
          <w:marBottom w:val="0"/>
          <w:divBdr>
            <w:top w:val="none" w:sz="0" w:space="0" w:color="auto"/>
            <w:left w:val="none" w:sz="0" w:space="0" w:color="auto"/>
            <w:bottom w:val="none" w:sz="0" w:space="0" w:color="auto"/>
            <w:right w:val="none" w:sz="0" w:space="0" w:color="auto"/>
          </w:divBdr>
        </w:div>
        <w:div w:id="1073041195">
          <w:marLeft w:val="0"/>
          <w:marRight w:val="0"/>
          <w:marTop w:val="0"/>
          <w:marBottom w:val="0"/>
          <w:divBdr>
            <w:top w:val="none" w:sz="0" w:space="0" w:color="auto"/>
            <w:left w:val="none" w:sz="0" w:space="0" w:color="auto"/>
            <w:bottom w:val="none" w:sz="0" w:space="0" w:color="auto"/>
            <w:right w:val="none" w:sz="0" w:space="0" w:color="auto"/>
          </w:divBdr>
        </w:div>
        <w:div w:id="832571197">
          <w:marLeft w:val="0"/>
          <w:marRight w:val="0"/>
          <w:marTop w:val="0"/>
          <w:marBottom w:val="0"/>
          <w:divBdr>
            <w:top w:val="none" w:sz="0" w:space="0" w:color="auto"/>
            <w:left w:val="none" w:sz="0" w:space="0" w:color="auto"/>
            <w:bottom w:val="none" w:sz="0" w:space="0" w:color="auto"/>
            <w:right w:val="none" w:sz="0" w:space="0" w:color="auto"/>
          </w:divBdr>
        </w:div>
        <w:div w:id="762141067">
          <w:marLeft w:val="0"/>
          <w:marRight w:val="0"/>
          <w:marTop w:val="0"/>
          <w:marBottom w:val="0"/>
          <w:divBdr>
            <w:top w:val="none" w:sz="0" w:space="0" w:color="auto"/>
            <w:left w:val="none" w:sz="0" w:space="0" w:color="auto"/>
            <w:bottom w:val="none" w:sz="0" w:space="0" w:color="auto"/>
            <w:right w:val="none" w:sz="0" w:space="0" w:color="auto"/>
          </w:divBdr>
        </w:div>
        <w:div w:id="1235119235">
          <w:marLeft w:val="0"/>
          <w:marRight w:val="0"/>
          <w:marTop w:val="0"/>
          <w:marBottom w:val="0"/>
          <w:divBdr>
            <w:top w:val="none" w:sz="0" w:space="0" w:color="auto"/>
            <w:left w:val="none" w:sz="0" w:space="0" w:color="auto"/>
            <w:bottom w:val="none" w:sz="0" w:space="0" w:color="auto"/>
            <w:right w:val="none" w:sz="0" w:space="0" w:color="auto"/>
          </w:divBdr>
        </w:div>
        <w:div w:id="2022931870">
          <w:marLeft w:val="0"/>
          <w:marRight w:val="0"/>
          <w:marTop w:val="0"/>
          <w:marBottom w:val="0"/>
          <w:divBdr>
            <w:top w:val="none" w:sz="0" w:space="0" w:color="auto"/>
            <w:left w:val="none" w:sz="0" w:space="0" w:color="auto"/>
            <w:bottom w:val="none" w:sz="0" w:space="0" w:color="auto"/>
            <w:right w:val="none" w:sz="0" w:space="0" w:color="auto"/>
          </w:divBdr>
        </w:div>
        <w:div w:id="1349528465">
          <w:marLeft w:val="0"/>
          <w:marRight w:val="0"/>
          <w:marTop w:val="0"/>
          <w:marBottom w:val="0"/>
          <w:divBdr>
            <w:top w:val="none" w:sz="0" w:space="0" w:color="auto"/>
            <w:left w:val="none" w:sz="0" w:space="0" w:color="auto"/>
            <w:bottom w:val="none" w:sz="0" w:space="0" w:color="auto"/>
            <w:right w:val="none" w:sz="0" w:space="0" w:color="auto"/>
          </w:divBdr>
        </w:div>
        <w:div w:id="2138833222">
          <w:marLeft w:val="0"/>
          <w:marRight w:val="0"/>
          <w:marTop w:val="0"/>
          <w:marBottom w:val="0"/>
          <w:divBdr>
            <w:top w:val="none" w:sz="0" w:space="0" w:color="auto"/>
            <w:left w:val="none" w:sz="0" w:space="0" w:color="auto"/>
            <w:bottom w:val="none" w:sz="0" w:space="0" w:color="auto"/>
            <w:right w:val="none" w:sz="0" w:space="0" w:color="auto"/>
          </w:divBdr>
        </w:div>
        <w:div w:id="1822430491">
          <w:marLeft w:val="0"/>
          <w:marRight w:val="0"/>
          <w:marTop w:val="0"/>
          <w:marBottom w:val="0"/>
          <w:divBdr>
            <w:top w:val="none" w:sz="0" w:space="0" w:color="auto"/>
            <w:left w:val="none" w:sz="0" w:space="0" w:color="auto"/>
            <w:bottom w:val="none" w:sz="0" w:space="0" w:color="auto"/>
            <w:right w:val="none" w:sz="0" w:space="0" w:color="auto"/>
          </w:divBdr>
        </w:div>
        <w:div w:id="972638891">
          <w:marLeft w:val="0"/>
          <w:marRight w:val="0"/>
          <w:marTop w:val="0"/>
          <w:marBottom w:val="0"/>
          <w:divBdr>
            <w:top w:val="none" w:sz="0" w:space="0" w:color="auto"/>
            <w:left w:val="none" w:sz="0" w:space="0" w:color="auto"/>
            <w:bottom w:val="none" w:sz="0" w:space="0" w:color="auto"/>
            <w:right w:val="none" w:sz="0" w:space="0" w:color="auto"/>
          </w:divBdr>
        </w:div>
        <w:div w:id="733547724">
          <w:marLeft w:val="0"/>
          <w:marRight w:val="0"/>
          <w:marTop w:val="0"/>
          <w:marBottom w:val="0"/>
          <w:divBdr>
            <w:top w:val="none" w:sz="0" w:space="0" w:color="auto"/>
            <w:left w:val="none" w:sz="0" w:space="0" w:color="auto"/>
            <w:bottom w:val="none" w:sz="0" w:space="0" w:color="auto"/>
            <w:right w:val="none" w:sz="0" w:space="0" w:color="auto"/>
          </w:divBdr>
        </w:div>
        <w:div w:id="2063794903">
          <w:marLeft w:val="0"/>
          <w:marRight w:val="0"/>
          <w:marTop w:val="0"/>
          <w:marBottom w:val="0"/>
          <w:divBdr>
            <w:top w:val="none" w:sz="0" w:space="0" w:color="auto"/>
            <w:left w:val="none" w:sz="0" w:space="0" w:color="auto"/>
            <w:bottom w:val="none" w:sz="0" w:space="0" w:color="auto"/>
            <w:right w:val="none" w:sz="0" w:space="0" w:color="auto"/>
          </w:divBdr>
        </w:div>
        <w:div w:id="1906144216">
          <w:marLeft w:val="0"/>
          <w:marRight w:val="0"/>
          <w:marTop w:val="0"/>
          <w:marBottom w:val="0"/>
          <w:divBdr>
            <w:top w:val="none" w:sz="0" w:space="0" w:color="auto"/>
            <w:left w:val="none" w:sz="0" w:space="0" w:color="auto"/>
            <w:bottom w:val="none" w:sz="0" w:space="0" w:color="auto"/>
            <w:right w:val="none" w:sz="0" w:space="0" w:color="auto"/>
          </w:divBdr>
        </w:div>
      </w:divsChild>
    </w:div>
    <w:div w:id="1435051715">
      <w:bodyDiv w:val="1"/>
      <w:marLeft w:val="0"/>
      <w:marRight w:val="0"/>
      <w:marTop w:val="0"/>
      <w:marBottom w:val="0"/>
      <w:divBdr>
        <w:top w:val="none" w:sz="0" w:space="0" w:color="auto"/>
        <w:left w:val="none" w:sz="0" w:space="0" w:color="auto"/>
        <w:bottom w:val="none" w:sz="0" w:space="0" w:color="auto"/>
        <w:right w:val="none" w:sz="0" w:space="0" w:color="auto"/>
      </w:divBdr>
      <w:divsChild>
        <w:div w:id="1722751379">
          <w:marLeft w:val="0"/>
          <w:marRight w:val="0"/>
          <w:marTop w:val="0"/>
          <w:marBottom w:val="0"/>
          <w:divBdr>
            <w:top w:val="none" w:sz="0" w:space="0" w:color="auto"/>
            <w:left w:val="none" w:sz="0" w:space="0" w:color="auto"/>
            <w:bottom w:val="none" w:sz="0" w:space="0" w:color="auto"/>
            <w:right w:val="none" w:sz="0" w:space="0" w:color="auto"/>
          </w:divBdr>
        </w:div>
        <w:div w:id="944187907">
          <w:marLeft w:val="0"/>
          <w:marRight w:val="0"/>
          <w:marTop w:val="0"/>
          <w:marBottom w:val="0"/>
          <w:divBdr>
            <w:top w:val="none" w:sz="0" w:space="0" w:color="auto"/>
            <w:left w:val="none" w:sz="0" w:space="0" w:color="auto"/>
            <w:bottom w:val="none" w:sz="0" w:space="0" w:color="auto"/>
            <w:right w:val="none" w:sz="0" w:space="0" w:color="auto"/>
          </w:divBdr>
        </w:div>
        <w:div w:id="1145316285">
          <w:marLeft w:val="0"/>
          <w:marRight w:val="0"/>
          <w:marTop w:val="0"/>
          <w:marBottom w:val="0"/>
          <w:divBdr>
            <w:top w:val="none" w:sz="0" w:space="0" w:color="auto"/>
            <w:left w:val="none" w:sz="0" w:space="0" w:color="auto"/>
            <w:bottom w:val="none" w:sz="0" w:space="0" w:color="auto"/>
            <w:right w:val="none" w:sz="0" w:space="0" w:color="auto"/>
          </w:divBdr>
        </w:div>
        <w:div w:id="548110000">
          <w:marLeft w:val="0"/>
          <w:marRight w:val="0"/>
          <w:marTop w:val="0"/>
          <w:marBottom w:val="0"/>
          <w:divBdr>
            <w:top w:val="none" w:sz="0" w:space="0" w:color="auto"/>
            <w:left w:val="none" w:sz="0" w:space="0" w:color="auto"/>
            <w:bottom w:val="none" w:sz="0" w:space="0" w:color="auto"/>
            <w:right w:val="none" w:sz="0" w:space="0" w:color="auto"/>
          </w:divBdr>
        </w:div>
        <w:div w:id="1119370352">
          <w:marLeft w:val="0"/>
          <w:marRight w:val="0"/>
          <w:marTop w:val="0"/>
          <w:marBottom w:val="0"/>
          <w:divBdr>
            <w:top w:val="none" w:sz="0" w:space="0" w:color="auto"/>
            <w:left w:val="none" w:sz="0" w:space="0" w:color="auto"/>
            <w:bottom w:val="none" w:sz="0" w:space="0" w:color="auto"/>
            <w:right w:val="none" w:sz="0" w:space="0" w:color="auto"/>
          </w:divBdr>
        </w:div>
        <w:div w:id="1088967268">
          <w:marLeft w:val="0"/>
          <w:marRight w:val="0"/>
          <w:marTop w:val="0"/>
          <w:marBottom w:val="0"/>
          <w:divBdr>
            <w:top w:val="none" w:sz="0" w:space="0" w:color="auto"/>
            <w:left w:val="none" w:sz="0" w:space="0" w:color="auto"/>
            <w:bottom w:val="none" w:sz="0" w:space="0" w:color="auto"/>
            <w:right w:val="none" w:sz="0" w:space="0" w:color="auto"/>
          </w:divBdr>
        </w:div>
      </w:divsChild>
    </w:div>
    <w:div w:id="1550606972">
      <w:bodyDiv w:val="1"/>
      <w:marLeft w:val="0"/>
      <w:marRight w:val="0"/>
      <w:marTop w:val="0"/>
      <w:marBottom w:val="0"/>
      <w:divBdr>
        <w:top w:val="none" w:sz="0" w:space="0" w:color="auto"/>
        <w:left w:val="none" w:sz="0" w:space="0" w:color="auto"/>
        <w:bottom w:val="none" w:sz="0" w:space="0" w:color="auto"/>
        <w:right w:val="none" w:sz="0" w:space="0" w:color="auto"/>
      </w:divBdr>
      <w:divsChild>
        <w:div w:id="925069319">
          <w:marLeft w:val="0"/>
          <w:marRight w:val="0"/>
          <w:marTop w:val="0"/>
          <w:marBottom w:val="0"/>
          <w:divBdr>
            <w:top w:val="none" w:sz="0" w:space="0" w:color="auto"/>
            <w:left w:val="none" w:sz="0" w:space="0" w:color="auto"/>
            <w:bottom w:val="none" w:sz="0" w:space="0" w:color="auto"/>
            <w:right w:val="none" w:sz="0" w:space="0" w:color="auto"/>
          </w:divBdr>
        </w:div>
        <w:div w:id="1986424185">
          <w:marLeft w:val="0"/>
          <w:marRight w:val="0"/>
          <w:marTop w:val="0"/>
          <w:marBottom w:val="0"/>
          <w:divBdr>
            <w:top w:val="none" w:sz="0" w:space="0" w:color="auto"/>
            <w:left w:val="none" w:sz="0" w:space="0" w:color="auto"/>
            <w:bottom w:val="none" w:sz="0" w:space="0" w:color="auto"/>
            <w:right w:val="none" w:sz="0" w:space="0" w:color="auto"/>
          </w:divBdr>
        </w:div>
        <w:div w:id="1579946602">
          <w:marLeft w:val="0"/>
          <w:marRight w:val="0"/>
          <w:marTop w:val="0"/>
          <w:marBottom w:val="0"/>
          <w:divBdr>
            <w:top w:val="none" w:sz="0" w:space="0" w:color="auto"/>
            <w:left w:val="none" w:sz="0" w:space="0" w:color="auto"/>
            <w:bottom w:val="none" w:sz="0" w:space="0" w:color="auto"/>
            <w:right w:val="none" w:sz="0" w:space="0" w:color="auto"/>
          </w:divBdr>
        </w:div>
        <w:div w:id="1921214077">
          <w:marLeft w:val="0"/>
          <w:marRight w:val="0"/>
          <w:marTop w:val="0"/>
          <w:marBottom w:val="0"/>
          <w:divBdr>
            <w:top w:val="none" w:sz="0" w:space="0" w:color="auto"/>
            <w:left w:val="none" w:sz="0" w:space="0" w:color="auto"/>
            <w:bottom w:val="none" w:sz="0" w:space="0" w:color="auto"/>
            <w:right w:val="none" w:sz="0" w:space="0" w:color="auto"/>
          </w:divBdr>
        </w:div>
        <w:div w:id="1864324623">
          <w:marLeft w:val="0"/>
          <w:marRight w:val="0"/>
          <w:marTop w:val="0"/>
          <w:marBottom w:val="0"/>
          <w:divBdr>
            <w:top w:val="none" w:sz="0" w:space="0" w:color="auto"/>
            <w:left w:val="none" w:sz="0" w:space="0" w:color="auto"/>
            <w:bottom w:val="none" w:sz="0" w:space="0" w:color="auto"/>
            <w:right w:val="none" w:sz="0" w:space="0" w:color="auto"/>
          </w:divBdr>
        </w:div>
        <w:div w:id="326521547">
          <w:marLeft w:val="0"/>
          <w:marRight w:val="0"/>
          <w:marTop w:val="0"/>
          <w:marBottom w:val="0"/>
          <w:divBdr>
            <w:top w:val="none" w:sz="0" w:space="0" w:color="auto"/>
            <w:left w:val="none" w:sz="0" w:space="0" w:color="auto"/>
            <w:bottom w:val="none" w:sz="0" w:space="0" w:color="auto"/>
            <w:right w:val="none" w:sz="0" w:space="0" w:color="auto"/>
          </w:divBdr>
        </w:div>
        <w:div w:id="1756244315">
          <w:marLeft w:val="0"/>
          <w:marRight w:val="0"/>
          <w:marTop w:val="0"/>
          <w:marBottom w:val="0"/>
          <w:divBdr>
            <w:top w:val="none" w:sz="0" w:space="0" w:color="auto"/>
            <w:left w:val="none" w:sz="0" w:space="0" w:color="auto"/>
            <w:bottom w:val="none" w:sz="0" w:space="0" w:color="auto"/>
            <w:right w:val="none" w:sz="0" w:space="0" w:color="auto"/>
          </w:divBdr>
        </w:div>
        <w:div w:id="157111482">
          <w:marLeft w:val="0"/>
          <w:marRight w:val="0"/>
          <w:marTop w:val="0"/>
          <w:marBottom w:val="0"/>
          <w:divBdr>
            <w:top w:val="none" w:sz="0" w:space="0" w:color="auto"/>
            <w:left w:val="none" w:sz="0" w:space="0" w:color="auto"/>
            <w:bottom w:val="none" w:sz="0" w:space="0" w:color="auto"/>
            <w:right w:val="none" w:sz="0" w:space="0" w:color="auto"/>
          </w:divBdr>
        </w:div>
        <w:div w:id="2077900480">
          <w:marLeft w:val="0"/>
          <w:marRight w:val="0"/>
          <w:marTop w:val="0"/>
          <w:marBottom w:val="0"/>
          <w:divBdr>
            <w:top w:val="none" w:sz="0" w:space="0" w:color="auto"/>
            <w:left w:val="none" w:sz="0" w:space="0" w:color="auto"/>
            <w:bottom w:val="none" w:sz="0" w:space="0" w:color="auto"/>
            <w:right w:val="none" w:sz="0" w:space="0" w:color="auto"/>
          </w:divBdr>
        </w:div>
        <w:div w:id="1909068154">
          <w:marLeft w:val="0"/>
          <w:marRight w:val="0"/>
          <w:marTop w:val="0"/>
          <w:marBottom w:val="0"/>
          <w:divBdr>
            <w:top w:val="none" w:sz="0" w:space="0" w:color="auto"/>
            <w:left w:val="none" w:sz="0" w:space="0" w:color="auto"/>
            <w:bottom w:val="none" w:sz="0" w:space="0" w:color="auto"/>
            <w:right w:val="none" w:sz="0" w:space="0" w:color="auto"/>
          </w:divBdr>
        </w:div>
        <w:div w:id="124322831">
          <w:marLeft w:val="0"/>
          <w:marRight w:val="0"/>
          <w:marTop w:val="0"/>
          <w:marBottom w:val="0"/>
          <w:divBdr>
            <w:top w:val="none" w:sz="0" w:space="0" w:color="auto"/>
            <w:left w:val="none" w:sz="0" w:space="0" w:color="auto"/>
            <w:bottom w:val="none" w:sz="0" w:space="0" w:color="auto"/>
            <w:right w:val="none" w:sz="0" w:space="0" w:color="auto"/>
          </w:divBdr>
        </w:div>
        <w:div w:id="1331521009">
          <w:marLeft w:val="0"/>
          <w:marRight w:val="0"/>
          <w:marTop w:val="0"/>
          <w:marBottom w:val="0"/>
          <w:divBdr>
            <w:top w:val="none" w:sz="0" w:space="0" w:color="auto"/>
            <w:left w:val="none" w:sz="0" w:space="0" w:color="auto"/>
            <w:bottom w:val="none" w:sz="0" w:space="0" w:color="auto"/>
            <w:right w:val="none" w:sz="0" w:space="0" w:color="auto"/>
          </w:divBdr>
        </w:div>
        <w:div w:id="19015877">
          <w:marLeft w:val="0"/>
          <w:marRight w:val="0"/>
          <w:marTop w:val="0"/>
          <w:marBottom w:val="0"/>
          <w:divBdr>
            <w:top w:val="none" w:sz="0" w:space="0" w:color="auto"/>
            <w:left w:val="none" w:sz="0" w:space="0" w:color="auto"/>
            <w:bottom w:val="none" w:sz="0" w:space="0" w:color="auto"/>
            <w:right w:val="none" w:sz="0" w:space="0" w:color="auto"/>
          </w:divBdr>
        </w:div>
        <w:div w:id="759109039">
          <w:marLeft w:val="0"/>
          <w:marRight w:val="0"/>
          <w:marTop w:val="0"/>
          <w:marBottom w:val="0"/>
          <w:divBdr>
            <w:top w:val="none" w:sz="0" w:space="0" w:color="auto"/>
            <w:left w:val="none" w:sz="0" w:space="0" w:color="auto"/>
            <w:bottom w:val="none" w:sz="0" w:space="0" w:color="auto"/>
            <w:right w:val="none" w:sz="0" w:space="0" w:color="auto"/>
          </w:divBdr>
        </w:div>
        <w:div w:id="1915553513">
          <w:marLeft w:val="0"/>
          <w:marRight w:val="0"/>
          <w:marTop w:val="0"/>
          <w:marBottom w:val="0"/>
          <w:divBdr>
            <w:top w:val="none" w:sz="0" w:space="0" w:color="auto"/>
            <w:left w:val="none" w:sz="0" w:space="0" w:color="auto"/>
            <w:bottom w:val="none" w:sz="0" w:space="0" w:color="auto"/>
            <w:right w:val="none" w:sz="0" w:space="0" w:color="auto"/>
          </w:divBdr>
        </w:div>
        <w:div w:id="347218307">
          <w:marLeft w:val="0"/>
          <w:marRight w:val="0"/>
          <w:marTop w:val="0"/>
          <w:marBottom w:val="0"/>
          <w:divBdr>
            <w:top w:val="none" w:sz="0" w:space="0" w:color="auto"/>
            <w:left w:val="none" w:sz="0" w:space="0" w:color="auto"/>
            <w:bottom w:val="none" w:sz="0" w:space="0" w:color="auto"/>
            <w:right w:val="none" w:sz="0" w:space="0" w:color="auto"/>
          </w:divBdr>
        </w:div>
        <w:div w:id="568730335">
          <w:marLeft w:val="0"/>
          <w:marRight w:val="0"/>
          <w:marTop w:val="0"/>
          <w:marBottom w:val="0"/>
          <w:divBdr>
            <w:top w:val="none" w:sz="0" w:space="0" w:color="auto"/>
            <w:left w:val="none" w:sz="0" w:space="0" w:color="auto"/>
            <w:bottom w:val="none" w:sz="0" w:space="0" w:color="auto"/>
            <w:right w:val="none" w:sz="0" w:space="0" w:color="auto"/>
          </w:divBdr>
        </w:div>
        <w:div w:id="1190527874">
          <w:marLeft w:val="0"/>
          <w:marRight w:val="0"/>
          <w:marTop w:val="0"/>
          <w:marBottom w:val="0"/>
          <w:divBdr>
            <w:top w:val="none" w:sz="0" w:space="0" w:color="auto"/>
            <w:left w:val="none" w:sz="0" w:space="0" w:color="auto"/>
            <w:bottom w:val="none" w:sz="0" w:space="0" w:color="auto"/>
            <w:right w:val="none" w:sz="0" w:space="0" w:color="auto"/>
          </w:divBdr>
        </w:div>
        <w:div w:id="309138903">
          <w:marLeft w:val="0"/>
          <w:marRight w:val="0"/>
          <w:marTop w:val="0"/>
          <w:marBottom w:val="0"/>
          <w:divBdr>
            <w:top w:val="none" w:sz="0" w:space="0" w:color="auto"/>
            <w:left w:val="none" w:sz="0" w:space="0" w:color="auto"/>
            <w:bottom w:val="none" w:sz="0" w:space="0" w:color="auto"/>
            <w:right w:val="none" w:sz="0" w:space="0" w:color="auto"/>
          </w:divBdr>
        </w:div>
      </w:divsChild>
    </w:div>
    <w:div w:id="1728411438">
      <w:bodyDiv w:val="1"/>
      <w:marLeft w:val="0"/>
      <w:marRight w:val="0"/>
      <w:marTop w:val="0"/>
      <w:marBottom w:val="0"/>
      <w:divBdr>
        <w:top w:val="none" w:sz="0" w:space="0" w:color="auto"/>
        <w:left w:val="none" w:sz="0" w:space="0" w:color="auto"/>
        <w:bottom w:val="none" w:sz="0" w:space="0" w:color="auto"/>
        <w:right w:val="none" w:sz="0" w:space="0" w:color="auto"/>
      </w:divBdr>
    </w:div>
    <w:div w:id="1813323760">
      <w:bodyDiv w:val="1"/>
      <w:marLeft w:val="0"/>
      <w:marRight w:val="0"/>
      <w:marTop w:val="0"/>
      <w:marBottom w:val="0"/>
      <w:divBdr>
        <w:top w:val="none" w:sz="0" w:space="0" w:color="auto"/>
        <w:left w:val="none" w:sz="0" w:space="0" w:color="auto"/>
        <w:bottom w:val="none" w:sz="0" w:space="0" w:color="auto"/>
        <w:right w:val="none" w:sz="0" w:space="0" w:color="auto"/>
      </w:divBdr>
      <w:divsChild>
        <w:div w:id="91321505">
          <w:marLeft w:val="0"/>
          <w:marRight w:val="0"/>
          <w:marTop w:val="0"/>
          <w:marBottom w:val="0"/>
          <w:divBdr>
            <w:top w:val="none" w:sz="0" w:space="0" w:color="auto"/>
            <w:left w:val="none" w:sz="0" w:space="0" w:color="auto"/>
            <w:bottom w:val="none" w:sz="0" w:space="0" w:color="auto"/>
            <w:right w:val="none" w:sz="0" w:space="0" w:color="auto"/>
          </w:divBdr>
          <w:divsChild>
            <w:div w:id="1122573314">
              <w:marLeft w:val="0"/>
              <w:marRight w:val="0"/>
              <w:marTop w:val="0"/>
              <w:marBottom w:val="0"/>
              <w:divBdr>
                <w:top w:val="none" w:sz="0" w:space="0" w:color="auto"/>
                <w:left w:val="none" w:sz="0" w:space="0" w:color="auto"/>
                <w:bottom w:val="none" w:sz="0" w:space="0" w:color="auto"/>
                <w:right w:val="none" w:sz="0" w:space="0" w:color="auto"/>
              </w:divBdr>
            </w:div>
            <w:div w:id="2013218103">
              <w:marLeft w:val="0"/>
              <w:marRight w:val="0"/>
              <w:marTop w:val="0"/>
              <w:marBottom w:val="0"/>
              <w:divBdr>
                <w:top w:val="none" w:sz="0" w:space="0" w:color="auto"/>
                <w:left w:val="none" w:sz="0" w:space="0" w:color="auto"/>
                <w:bottom w:val="none" w:sz="0" w:space="0" w:color="auto"/>
                <w:right w:val="none" w:sz="0" w:space="0" w:color="auto"/>
              </w:divBdr>
            </w:div>
            <w:div w:id="1842155669">
              <w:marLeft w:val="0"/>
              <w:marRight w:val="0"/>
              <w:marTop w:val="0"/>
              <w:marBottom w:val="0"/>
              <w:divBdr>
                <w:top w:val="none" w:sz="0" w:space="0" w:color="auto"/>
                <w:left w:val="none" w:sz="0" w:space="0" w:color="auto"/>
                <w:bottom w:val="none" w:sz="0" w:space="0" w:color="auto"/>
                <w:right w:val="none" w:sz="0" w:space="0" w:color="auto"/>
              </w:divBdr>
            </w:div>
            <w:div w:id="998850911">
              <w:marLeft w:val="0"/>
              <w:marRight w:val="0"/>
              <w:marTop w:val="0"/>
              <w:marBottom w:val="0"/>
              <w:divBdr>
                <w:top w:val="none" w:sz="0" w:space="0" w:color="auto"/>
                <w:left w:val="none" w:sz="0" w:space="0" w:color="auto"/>
                <w:bottom w:val="none" w:sz="0" w:space="0" w:color="auto"/>
                <w:right w:val="none" w:sz="0" w:space="0" w:color="auto"/>
              </w:divBdr>
            </w:div>
            <w:div w:id="1844315313">
              <w:marLeft w:val="0"/>
              <w:marRight w:val="0"/>
              <w:marTop w:val="0"/>
              <w:marBottom w:val="0"/>
              <w:divBdr>
                <w:top w:val="none" w:sz="0" w:space="0" w:color="auto"/>
                <w:left w:val="none" w:sz="0" w:space="0" w:color="auto"/>
                <w:bottom w:val="none" w:sz="0" w:space="0" w:color="auto"/>
                <w:right w:val="none" w:sz="0" w:space="0" w:color="auto"/>
              </w:divBdr>
            </w:div>
            <w:div w:id="2110001194">
              <w:marLeft w:val="0"/>
              <w:marRight w:val="0"/>
              <w:marTop w:val="0"/>
              <w:marBottom w:val="0"/>
              <w:divBdr>
                <w:top w:val="none" w:sz="0" w:space="0" w:color="auto"/>
                <w:left w:val="none" w:sz="0" w:space="0" w:color="auto"/>
                <w:bottom w:val="none" w:sz="0" w:space="0" w:color="auto"/>
                <w:right w:val="none" w:sz="0" w:space="0" w:color="auto"/>
              </w:divBdr>
            </w:div>
            <w:div w:id="687216209">
              <w:marLeft w:val="0"/>
              <w:marRight w:val="0"/>
              <w:marTop w:val="0"/>
              <w:marBottom w:val="0"/>
              <w:divBdr>
                <w:top w:val="none" w:sz="0" w:space="0" w:color="auto"/>
                <w:left w:val="none" w:sz="0" w:space="0" w:color="auto"/>
                <w:bottom w:val="none" w:sz="0" w:space="0" w:color="auto"/>
                <w:right w:val="none" w:sz="0" w:space="0" w:color="auto"/>
              </w:divBdr>
            </w:div>
            <w:div w:id="598678496">
              <w:marLeft w:val="0"/>
              <w:marRight w:val="0"/>
              <w:marTop w:val="0"/>
              <w:marBottom w:val="0"/>
              <w:divBdr>
                <w:top w:val="none" w:sz="0" w:space="0" w:color="auto"/>
                <w:left w:val="none" w:sz="0" w:space="0" w:color="auto"/>
                <w:bottom w:val="none" w:sz="0" w:space="0" w:color="auto"/>
                <w:right w:val="none" w:sz="0" w:space="0" w:color="auto"/>
              </w:divBdr>
            </w:div>
            <w:div w:id="1764379475">
              <w:marLeft w:val="0"/>
              <w:marRight w:val="0"/>
              <w:marTop w:val="0"/>
              <w:marBottom w:val="0"/>
              <w:divBdr>
                <w:top w:val="none" w:sz="0" w:space="0" w:color="auto"/>
                <w:left w:val="none" w:sz="0" w:space="0" w:color="auto"/>
                <w:bottom w:val="none" w:sz="0" w:space="0" w:color="auto"/>
                <w:right w:val="none" w:sz="0" w:space="0" w:color="auto"/>
              </w:divBdr>
            </w:div>
            <w:div w:id="1412770370">
              <w:marLeft w:val="0"/>
              <w:marRight w:val="0"/>
              <w:marTop w:val="0"/>
              <w:marBottom w:val="0"/>
              <w:divBdr>
                <w:top w:val="none" w:sz="0" w:space="0" w:color="auto"/>
                <w:left w:val="none" w:sz="0" w:space="0" w:color="auto"/>
                <w:bottom w:val="none" w:sz="0" w:space="0" w:color="auto"/>
                <w:right w:val="none" w:sz="0" w:space="0" w:color="auto"/>
              </w:divBdr>
            </w:div>
            <w:div w:id="718479632">
              <w:marLeft w:val="0"/>
              <w:marRight w:val="0"/>
              <w:marTop w:val="0"/>
              <w:marBottom w:val="0"/>
              <w:divBdr>
                <w:top w:val="none" w:sz="0" w:space="0" w:color="auto"/>
                <w:left w:val="none" w:sz="0" w:space="0" w:color="auto"/>
                <w:bottom w:val="none" w:sz="0" w:space="0" w:color="auto"/>
                <w:right w:val="none" w:sz="0" w:space="0" w:color="auto"/>
              </w:divBdr>
            </w:div>
            <w:div w:id="1782995888">
              <w:marLeft w:val="0"/>
              <w:marRight w:val="0"/>
              <w:marTop w:val="0"/>
              <w:marBottom w:val="0"/>
              <w:divBdr>
                <w:top w:val="none" w:sz="0" w:space="0" w:color="auto"/>
                <w:left w:val="none" w:sz="0" w:space="0" w:color="auto"/>
                <w:bottom w:val="none" w:sz="0" w:space="0" w:color="auto"/>
                <w:right w:val="none" w:sz="0" w:space="0" w:color="auto"/>
              </w:divBdr>
            </w:div>
            <w:div w:id="357851997">
              <w:marLeft w:val="0"/>
              <w:marRight w:val="0"/>
              <w:marTop w:val="0"/>
              <w:marBottom w:val="0"/>
              <w:divBdr>
                <w:top w:val="none" w:sz="0" w:space="0" w:color="auto"/>
                <w:left w:val="none" w:sz="0" w:space="0" w:color="auto"/>
                <w:bottom w:val="none" w:sz="0" w:space="0" w:color="auto"/>
                <w:right w:val="none" w:sz="0" w:space="0" w:color="auto"/>
              </w:divBdr>
            </w:div>
            <w:div w:id="2044862624">
              <w:marLeft w:val="0"/>
              <w:marRight w:val="0"/>
              <w:marTop w:val="0"/>
              <w:marBottom w:val="0"/>
              <w:divBdr>
                <w:top w:val="none" w:sz="0" w:space="0" w:color="auto"/>
                <w:left w:val="none" w:sz="0" w:space="0" w:color="auto"/>
                <w:bottom w:val="none" w:sz="0" w:space="0" w:color="auto"/>
                <w:right w:val="none" w:sz="0" w:space="0" w:color="auto"/>
              </w:divBdr>
            </w:div>
            <w:div w:id="711030061">
              <w:marLeft w:val="0"/>
              <w:marRight w:val="0"/>
              <w:marTop w:val="0"/>
              <w:marBottom w:val="0"/>
              <w:divBdr>
                <w:top w:val="none" w:sz="0" w:space="0" w:color="auto"/>
                <w:left w:val="none" w:sz="0" w:space="0" w:color="auto"/>
                <w:bottom w:val="none" w:sz="0" w:space="0" w:color="auto"/>
                <w:right w:val="none" w:sz="0" w:space="0" w:color="auto"/>
              </w:divBdr>
            </w:div>
            <w:div w:id="1898932873">
              <w:marLeft w:val="0"/>
              <w:marRight w:val="0"/>
              <w:marTop w:val="0"/>
              <w:marBottom w:val="0"/>
              <w:divBdr>
                <w:top w:val="none" w:sz="0" w:space="0" w:color="auto"/>
                <w:left w:val="none" w:sz="0" w:space="0" w:color="auto"/>
                <w:bottom w:val="none" w:sz="0" w:space="0" w:color="auto"/>
                <w:right w:val="none" w:sz="0" w:space="0" w:color="auto"/>
              </w:divBdr>
            </w:div>
            <w:div w:id="707527570">
              <w:marLeft w:val="0"/>
              <w:marRight w:val="0"/>
              <w:marTop w:val="0"/>
              <w:marBottom w:val="0"/>
              <w:divBdr>
                <w:top w:val="none" w:sz="0" w:space="0" w:color="auto"/>
                <w:left w:val="none" w:sz="0" w:space="0" w:color="auto"/>
                <w:bottom w:val="none" w:sz="0" w:space="0" w:color="auto"/>
                <w:right w:val="none" w:sz="0" w:space="0" w:color="auto"/>
              </w:divBdr>
            </w:div>
            <w:div w:id="1885555712">
              <w:marLeft w:val="0"/>
              <w:marRight w:val="0"/>
              <w:marTop w:val="0"/>
              <w:marBottom w:val="0"/>
              <w:divBdr>
                <w:top w:val="none" w:sz="0" w:space="0" w:color="auto"/>
                <w:left w:val="none" w:sz="0" w:space="0" w:color="auto"/>
                <w:bottom w:val="none" w:sz="0" w:space="0" w:color="auto"/>
                <w:right w:val="none" w:sz="0" w:space="0" w:color="auto"/>
              </w:divBdr>
            </w:div>
            <w:div w:id="872962343">
              <w:marLeft w:val="0"/>
              <w:marRight w:val="0"/>
              <w:marTop w:val="0"/>
              <w:marBottom w:val="0"/>
              <w:divBdr>
                <w:top w:val="none" w:sz="0" w:space="0" w:color="auto"/>
                <w:left w:val="none" w:sz="0" w:space="0" w:color="auto"/>
                <w:bottom w:val="none" w:sz="0" w:space="0" w:color="auto"/>
                <w:right w:val="none" w:sz="0" w:space="0" w:color="auto"/>
              </w:divBdr>
            </w:div>
            <w:div w:id="1239755713">
              <w:marLeft w:val="0"/>
              <w:marRight w:val="0"/>
              <w:marTop w:val="0"/>
              <w:marBottom w:val="0"/>
              <w:divBdr>
                <w:top w:val="none" w:sz="0" w:space="0" w:color="auto"/>
                <w:left w:val="none" w:sz="0" w:space="0" w:color="auto"/>
                <w:bottom w:val="none" w:sz="0" w:space="0" w:color="auto"/>
                <w:right w:val="none" w:sz="0" w:space="0" w:color="auto"/>
              </w:divBdr>
            </w:div>
            <w:div w:id="819421888">
              <w:marLeft w:val="0"/>
              <w:marRight w:val="0"/>
              <w:marTop w:val="0"/>
              <w:marBottom w:val="0"/>
              <w:divBdr>
                <w:top w:val="none" w:sz="0" w:space="0" w:color="auto"/>
                <w:left w:val="none" w:sz="0" w:space="0" w:color="auto"/>
                <w:bottom w:val="none" w:sz="0" w:space="0" w:color="auto"/>
                <w:right w:val="none" w:sz="0" w:space="0" w:color="auto"/>
              </w:divBdr>
            </w:div>
            <w:div w:id="264271886">
              <w:marLeft w:val="0"/>
              <w:marRight w:val="0"/>
              <w:marTop w:val="0"/>
              <w:marBottom w:val="0"/>
              <w:divBdr>
                <w:top w:val="none" w:sz="0" w:space="0" w:color="auto"/>
                <w:left w:val="none" w:sz="0" w:space="0" w:color="auto"/>
                <w:bottom w:val="none" w:sz="0" w:space="0" w:color="auto"/>
                <w:right w:val="none" w:sz="0" w:space="0" w:color="auto"/>
              </w:divBdr>
            </w:div>
            <w:div w:id="1739937559">
              <w:marLeft w:val="0"/>
              <w:marRight w:val="0"/>
              <w:marTop w:val="0"/>
              <w:marBottom w:val="0"/>
              <w:divBdr>
                <w:top w:val="none" w:sz="0" w:space="0" w:color="auto"/>
                <w:left w:val="none" w:sz="0" w:space="0" w:color="auto"/>
                <w:bottom w:val="none" w:sz="0" w:space="0" w:color="auto"/>
                <w:right w:val="none" w:sz="0" w:space="0" w:color="auto"/>
              </w:divBdr>
            </w:div>
            <w:div w:id="884367132">
              <w:marLeft w:val="0"/>
              <w:marRight w:val="0"/>
              <w:marTop w:val="0"/>
              <w:marBottom w:val="0"/>
              <w:divBdr>
                <w:top w:val="none" w:sz="0" w:space="0" w:color="auto"/>
                <w:left w:val="none" w:sz="0" w:space="0" w:color="auto"/>
                <w:bottom w:val="none" w:sz="0" w:space="0" w:color="auto"/>
                <w:right w:val="none" w:sz="0" w:space="0" w:color="auto"/>
              </w:divBdr>
            </w:div>
            <w:div w:id="1786999357">
              <w:marLeft w:val="0"/>
              <w:marRight w:val="0"/>
              <w:marTop w:val="0"/>
              <w:marBottom w:val="0"/>
              <w:divBdr>
                <w:top w:val="none" w:sz="0" w:space="0" w:color="auto"/>
                <w:left w:val="none" w:sz="0" w:space="0" w:color="auto"/>
                <w:bottom w:val="none" w:sz="0" w:space="0" w:color="auto"/>
                <w:right w:val="none" w:sz="0" w:space="0" w:color="auto"/>
              </w:divBdr>
            </w:div>
            <w:div w:id="831676095">
              <w:marLeft w:val="0"/>
              <w:marRight w:val="0"/>
              <w:marTop w:val="0"/>
              <w:marBottom w:val="0"/>
              <w:divBdr>
                <w:top w:val="none" w:sz="0" w:space="0" w:color="auto"/>
                <w:left w:val="none" w:sz="0" w:space="0" w:color="auto"/>
                <w:bottom w:val="none" w:sz="0" w:space="0" w:color="auto"/>
                <w:right w:val="none" w:sz="0" w:space="0" w:color="auto"/>
              </w:divBdr>
            </w:div>
            <w:div w:id="202600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08547">
      <w:bodyDiv w:val="1"/>
      <w:marLeft w:val="0"/>
      <w:marRight w:val="0"/>
      <w:marTop w:val="0"/>
      <w:marBottom w:val="0"/>
      <w:divBdr>
        <w:top w:val="none" w:sz="0" w:space="0" w:color="auto"/>
        <w:left w:val="none" w:sz="0" w:space="0" w:color="auto"/>
        <w:bottom w:val="none" w:sz="0" w:space="0" w:color="auto"/>
        <w:right w:val="none" w:sz="0" w:space="0" w:color="auto"/>
      </w:divBdr>
      <w:divsChild>
        <w:div w:id="1729379007">
          <w:marLeft w:val="0"/>
          <w:marRight w:val="0"/>
          <w:marTop w:val="0"/>
          <w:marBottom w:val="0"/>
          <w:divBdr>
            <w:top w:val="none" w:sz="0" w:space="0" w:color="auto"/>
            <w:left w:val="none" w:sz="0" w:space="0" w:color="auto"/>
            <w:bottom w:val="none" w:sz="0" w:space="0" w:color="auto"/>
            <w:right w:val="none" w:sz="0" w:space="0" w:color="auto"/>
          </w:divBdr>
        </w:div>
        <w:div w:id="1354724808">
          <w:marLeft w:val="0"/>
          <w:marRight w:val="0"/>
          <w:marTop w:val="0"/>
          <w:marBottom w:val="0"/>
          <w:divBdr>
            <w:top w:val="none" w:sz="0" w:space="0" w:color="auto"/>
            <w:left w:val="none" w:sz="0" w:space="0" w:color="auto"/>
            <w:bottom w:val="none" w:sz="0" w:space="0" w:color="auto"/>
            <w:right w:val="none" w:sz="0" w:space="0" w:color="auto"/>
          </w:divBdr>
        </w:div>
        <w:div w:id="920066495">
          <w:marLeft w:val="0"/>
          <w:marRight w:val="0"/>
          <w:marTop w:val="0"/>
          <w:marBottom w:val="0"/>
          <w:divBdr>
            <w:top w:val="none" w:sz="0" w:space="0" w:color="auto"/>
            <w:left w:val="none" w:sz="0" w:space="0" w:color="auto"/>
            <w:bottom w:val="none" w:sz="0" w:space="0" w:color="auto"/>
            <w:right w:val="none" w:sz="0" w:space="0" w:color="auto"/>
          </w:divBdr>
        </w:div>
        <w:div w:id="1197506289">
          <w:marLeft w:val="0"/>
          <w:marRight w:val="0"/>
          <w:marTop w:val="0"/>
          <w:marBottom w:val="0"/>
          <w:divBdr>
            <w:top w:val="none" w:sz="0" w:space="0" w:color="auto"/>
            <w:left w:val="none" w:sz="0" w:space="0" w:color="auto"/>
            <w:bottom w:val="none" w:sz="0" w:space="0" w:color="auto"/>
            <w:right w:val="none" w:sz="0" w:space="0" w:color="auto"/>
          </w:divBdr>
        </w:div>
        <w:div w:id="306012867">
          <w:marLeft w:val="0"/>
          <w:marRight w:val="0"/>
          <w:marTop w:val="0"/>
          <w:marBottom w:val="0"/>
          <w:divBdr>
            <w:top w:val="none" w:sz="0" w:space="0" w:color="auto"/>
            <w:left w:val="none" w:sz="0" w:space="0" w:color="auto"/>
            <w:bottom w:val="none" w:sz="0" w:space="0" w:color="auto"/>
            <w:right w:val="none" w:sz="0" w:space="0" w:color="auto"/>
          </w:divBdr>
        </w:div>
        <w:div w:id="24643251">
          <w:marLeft w:val="0"/>
          <w:marRight w:val="0"/>
          <w:marTop w:val="0"/>
          <w:marBottom w:val="0"/>
          <w:divBdr>
            <w:top w:val="none" w:sz="0" w:space="0" w:color="auto"/>
            <w:left w:val="none" w:sz="0" w:space="0" w:color="auto"/>
            <w:bottom w:val="none" w:sz="0" w:space="0" w:color="auto"/>
            <w:right w:val="none" w:sz="0" w:space="0" w:color="auto"/>
          </w:divBdr>
        </w:div>
        <w:div w:id="2098557114">
          <w:marLeft w:val="0"/>
          <w:marRight w:val="0"/>
          <w:marTop w:val="0"/>
          <w:marBottom w:val="0"/>
          <w:divBdr>
            <w:top w:val="none" w:sz="0" w:space="0" w:color="auto"/>
            <w:left w:val="none" w:sz="0" w:space="0" w:color="auto"/>
            <w:bottom w:val="none" w:sz="0" w:space="0" w:color="auto"/>
            <w:right w:val="none" w:sz="0" w:space="0" w:color="auto"/>
          </w:divBdr>
        </w:div>
        <w:div w:id="785277717">
          <w:marLeft w:val="0"/>
          <w:marRight w:val="0"/>
          <w:marTop w:val="0"/>
          <w:marBottom w:val="0"/>
          <w:divBdr>
            <w:top w:val="none" w:sz="0" w:space="0" w:color="auto"/>
            <w:left w:val="none" w:sz="0" w:space="0" w:color="auto"/>
            <w:bottom w:val="none" w:sz="0" w:space="0" w:color="auto"/>
            <w:right w:val="none" w:sz="0" w:space="0" w:color="auto"/>
          </w:divBdr>
        </w:div>
        <w:div w:id="1428885471">
          <w:marLeft w:val="0"/>
          <w:marRight w:val="0"/>
          <w:marTop w:val="0"/>
          <w:marBottom w:val="0"/>
          <w:divBdr>
            <w:top w:val="none" w:sz="0" w:space="0" w:color="auto"/>
            <w:left w:val="none" w:sz="0" w:space="0" w:color="auto"/>
            <w:bottom w:val="none" w:sz="0" w:space="0" w:color="auto"/>
            <w:right w:val="none" w:sz="0" w:space="0" w:color="auto"/>
          </w:divBdr>
        </w:div>
        <w:div w:id="1812597464">
          <w:marLeft w:val="0"/>
          <w:marRight w:val="0"/>
          <w:marTop w:val="0"/>
          <w:marBottom w:val="0"/>
          <w:divBdr>
            <w:top w:val="none" w:sz="0" w:space="0" w:color="auto"/>
            <w:left w:val="none" w:sz="0" w:space="0" w:color="auto"/>
            <w:bottom w:val="none" w:sz="0" w:space="0" w:color="auto"/>
            <w:right w:val="none" w:sz="0" w:space="0" w:color="auto"/>
          </w:divBdr>
        </w:div>
        <w:div w:id="210390602">
          <w:marLeft w:val="0"/>
          <w:marRight w:val="0"/>
          <w:marTop w:val="0"/>
          <w:marBottom w:val="0"/>
          <w:divBdr>
            <w:top w:val="none" w:sz="0" w:space="0" w:color="auto"/>
            <w:left w:val="none" w:sz="0" w:space="0" w:color="auto"/>
            <w:bottom w:val="none" w:sz="0" w:space="0" w:color="auto"/>
            <w:right w:val="none" w:sz="0" w:space="0" w:color="auto"/>
          </w:divBdr>
        </w:div>
        <w:div w:id="426266997">
          <w:marLeft w:val="0"/>
          <w:marRight w:val="0"/>
          <w:marTop w:val="0"/>
          <w:marBottom w:val="0"/>
          <w:divBdr>
            <w:top w:val="none" w:sz="0" w:space="0" w:color="auto"/>
            <w:left w:val="none" w:sz="0" w:space="0" w:color="auto"/>
            <w:bottom w:val="none" w:sz="0" w:space="0" w:color="auto"/>
            <w:right w:val="none" w:sz="0" w:space="0" w:color="auto"/>
          </w:divBdr>
        </w:div>
        <w:div w:id="253788071">
          <w:marLeft w:val="0"/>
          <w:marRight w:val="0"/>
          <w:marTop w:val="0"/>
          <w:marBottom w:val="0"/>
          <w:divBdr>
            <w:top w:val="none" w:sz="0" w:space="0" w:color="auto"/>
            <w:left w:val="none" w:sz="0" w:space="0" w:color="auto"/>
            <w:bottom w:val="none" w:sz="0" w:space="0" w:color="auto"/>
            <w:right w:val="none" w:sz="0" w:space="0" w:color="auto"/>
          </w:divBdr>
        </w:div>
        <w:div w:id="1550917159">
          <w:marLeft w:val="0"/>
          <w:marRight w:val="0"/>
          <w:marTop w:val="0"/>
          <w:marBottom w:val="0"/>
          <w:divBdr>
            <w:top w:val="none" w:sz="0" w:space="0" w:color="auto"/>
            <w:left w:val="none" w:sz="0" w:space="0" w:color="auto"/>
            <w:bottom w:val="none" w:sz="0" w:space="0" w:color="auto"/>
            <w:right w:val="none" w:sz="0" w:space="0" w:color="auto"/>
          </w:divBdr>
        </w:div>
        <w:div w:id="1234045851">
          <w:marLeft w:val="0"/>
          <w:marRight w:val="0"/>
          <w:marTop w:val="0"/>
          <w:marBottom w:val="0"/>
          <w:divBdr>
            <w:top w:val="none" w:sz="0" w:space="0" w:color="auto"/>
            <w:left w:val="none" w:sz="0" w:space="0" w:color="auto"/>
            <w:bottom w:val="none" w:sz="0" w:space="0" w:color="auto"/>
            <w:right w:val="none" w:sz="0" w:space="0" w:color="auto"/>
          </w:divBdr>
        </w:div>
        <w:div w:id="843057578">
          <w:marLeft w:val="0"/>
          <w:marRight w:val="0"/>
          <w:marTop w:val="0"/>
          <w:marBottom w:val="0"/>
          <w:divBdr>
            <w:top w:val="none" w:sz="0" w:space="0" w:color="auto"/>
            <w:left w:val="none" w:sz="0" w:space="0" w:color="auto"/>
            <w:bottom w:val="none" w:sz="0" w:space="0" w:color="auto"/>
            <w:right w:val="none" w:sz="0" w:space="0" w:color="auto"/>
          </w:divBdr>
        </w:div>
        <w:div w:id="1241599292">
          <w:marLeft w:val="0"/>
          <w:marRight w:val="0"/>
          <w:marTop w:val="0"/>
          <w:marBottom w:val="0"/>
          <w:divBdr>
            <w:top w:val="none" w:sz="0" w:space="0" w:color="auto"/>
            <w:left w:val="none" w:sz="0" w:space="0" w:color="auto"/>
            <w:bottom w:val="none" w:sz="0" w:space="0" w:color="auto"/>
            <w:right w:val="none" w:sz="0" w:space="0" w:color="auto"/>
          </w:divBdr>
        </w:div>
        <w:div w:id="610476714">
          <w:marLeft w:val="0"/>
          <w:marRight w:val="0"/>
          <w:marTop w:val="0"/>
          <w:marBottom w:val="0"/>
          <w:divBdr>
            <w:top w:val="none" w:sz="0" w:space="0" w:color="auto"/>
            <w:left w:val="none" w:sz="0" w:space="0" w:color="auto"/>
            <w:bottom w:val="none" w:sz="0" w:space="0" w:color="auto"/>
            <w:right w:val="none" w:sz="0" w:space="0" w:color="auto"/>
          </w:divBdr>
        </w:div>
        <w:div w:id="1749762294">
          <w:marLeft w:val="0"/>
          <w:marRight w:val="0"/>
          <w:marTop w:val="0"/>
          <w:marBottom w:val="0"/>
          <w:divBdr>
            <w:top w:val="none" w:sz="0" w:space="0" w:color="auto"/>
            <w:left w:val="none" w:sz="0" w:space="0" w:color="auto"/>
            <w:bottom w:val="none" w:sz="0" w:space="0" w:color="auto"/>
            <w:right w:val="none" w:sz="0" w:space="0" w:color="auto"/>
          </w:divBdr>
        </w:div>
        <w:div w:id="932665486">
          <w:marLeft w:val="0"/>
          <w:marRight w:val="0"/>
          <w:marTop w:val="0"/>
          <w:marBottom w:val="0"/>
          <w:divBdr>
            <w:top w:val="none" w:sz="0" w:space="0" w:color="auto"/>
            <w:left w:val="none" w:sz="0" w:space="0" w:color="auto"/>
            <w:bottom w:val="none" w:sz="0" w:space="0" w:color="auto"/>
            <w:right w:val="none" w:sz="0" w:space="0" w:color="auto"/>
          </w:divBdr>
        </w:div>
        <w:div w:id="1929194028">
          <w:marLeft w:val="0"/>
          <w:marRight w:val="0"/>
          <w:marTop w:val="0"/>
          <w:marBottom w:val="0"/>
          <w:divBdr>
            <w:top w:val="none" w:sz="0" w:space="0" w:color="auto"/>
            <w:left w:val="none" w:sz="0" w:space="0" w:color="auto"/>
            <w:bottom w:val="none" w:sz="0" w:space="0" w:color="auto"/>
            <w:right w:val="none" w:sz="0" w:space="0" w:color="auto"/>
          </w:divBdr>
        </w:div>
        <w:div w:id="1621840021">
          <w:marLeft w:val="0"/>
          <w:marRight w:val="0"/>
          <w:marTop w:val="0"/>
          <w:marBottom w:val="0"/>
          <w:divBdr>
            <w:top w:val="none" w:sz="0" w:space="0" w:color="auto"/>
            <w:left w:val="none" w:sz="0" w:space="0" w:color="auto"/>
            <w:bottom w:val="none" w:sz="0" w:space="0" w:color="auto"/>
            <w:right w:val="none" w:sz="0" w:space="0" w:color="auto"/>
          </w:divBdr>
        </w:div>
        <w:div w:id="339818919">
          <w:marLeft w:val="0"/>
          <w:marRight w:val="0"/>
          <w:marTop w:val="0"/>
          <w:marBottom w:val="0"/>
          <w:divBdr>
            <w:top w:val="none" w:sz="0" w:space="0" w:color="auto"/>
            <w:left w:val="none" w:sz="0" w:space="0" w:color="auto"/>
            <w:bottom w:val="none" w:sz="0" w:space="0" w:color="auto"/>
            <w:right w:val="none" w:sz="0" w:space="0" w:color="auto"/>
          </w:divBdr>
        </w:div>
        <w:div w:id="1656907662">
          <w:marLeft w:val="0"/>
          <w:marRight w:val="0"/>
          <w:marTop w:val="0"/>
          <w:marBottom w:val="0"/>
          <w:divBdr>
            <w:top w:val="none" w:sz="0" w:space="0" w:color="auto"/>
            <w:left w:val="none" w:sz="0" w:space="0" w:color="auto"/>
            <w:bottom w:val="none" w:sz="0" w:space="0" w:color="auto"/>
            <w:right w:val="none" w:sz="0" w:space="0" w:color="auto"/>
          </w:divBdr>
        </w:div>
        <w:div w:id="1401827680">
          <w:marLeft w:val="0"/>
          <w:marRight w:val="0"/>
          <w:marTop w:val="0"/>
          <w:marBottom w:val="0"/>
          <w:divBdr>
            <w:top w:val="none" w:sz="0" w:space="0" w:color="auto"/>
            <w:left w:val="none" w:sz="0" w:space="0" w:color="auto"/>
            <w:bottom w:val="none" w:sz="0" w:space="0" w:color="auto"/>
            <w:right w:val="none" w:sz="0" w:space="0" w:color="auto"/>
          </w:divBdr>
        </w:div>
        <w:div w:id="1380596107">
          <w:marLeft w:val="0"/>
          <w:marRight w:val="0"/>
          <w:marTop w:val="0"/>
          <w:marBottom w:val="0"/>
          <w:divBdr>
            <w:top w:val="none" w:sz="0" w:space="0" w:color="auto"/>
            <w:left w:val="none" w:sz="0" w:space="0" w:color="auto"/>
            <w:bottom w:val="none" w:sz="0" w:space="0" w:color="auto"/>
            <w:right w:val="none" w:sz="0" w:space="0" w:color="auto"/>
          </w:divBdr>
        </w:div>
        <w:div w:id="831800805">
          <w:marLeft w:val="0"/>
          <w:marRight w:val="0"/>
          <w:marTop w:val="0"/>
          <w:marBottom w:val="0"/>
          <w:divBdr>
            <w:top w:val="none" w:sz="0" w:space="0" w:color="auto"/>
            <w:left w:val="none" w:sz="0" w:space="0" w:color="auto"/>
            <w:bottom w:val="none" w:sz="0" w:space="0" w:color="auto"/>
            <w:right w:val="none" w:sz="0" w:space="0" w:color="auto"/>
          </w:divBdr>
        </w:div>
        <w:div w:id="133497269">
          <w:marLeft w:val="0"/>
          <w:marRight w:val="0"/>
          <w:marTop w:val="0"/>
          <w:marBottom w:val="0"/>
          <w:divBdr>
            <w:top w:val="none" w:sz="0" w:space="0" w:color="auto"/>
            <w:left w:val="none" w:sz="0" w:space="0" w:color="auto"/>
            <w:bottom w:val="none" w:sz="0" w:space="0" w:color="auto"/>
            <w:right w:val="none" w:sz="0" w:space="0" w:color="auto"/>
          </w:divBdr>
        </w:div>
        <w:div w:id="1941062256">
          <w:marLeft w:val="0"/>
          <w:marRight w:val="0"/>
          <w:marTop w:val="0"/>
          <w:marBottom w:val="0"/>
          <w:divBdr>
            <w:top w:val="none" w:sz="0" w:space="0" w:color="auto"/>
            <w:left w:val="none" w:sz="0" w:space="0" w:color="auto"/>
            <w:bottom w:val="none" w:sz="0" w:space="0" w:color="auto"/>
            <w:right w:val="none" w:sz="0" w:space="0" w:color="auto"/>
          </w:divBdr>
        </w:div>
        <w:div w:id="1338731447">
          <w:marLeft w:val="0"/>
          <w:marRight w:val="0"/>
          <w:marTop w:val="0"/>
          <w:marBottom w:val="0"/>
          <w:divBdr>
            <w:top w:val="none" w:sz="0" w:space="0" w:color="auto"/>
            <w:left w:val="none" w:sz="0" w:space="0" w:color="auto"/>
            <w:bottom w:val="none" w:sz="0" w:space="0" w:color="auto"/>
            <w:right w:val="none" w:sz="0" w:space="0" w:color="auto"/>
          </w:divBdr>
        </w:div>
        <w:div w:id="4090089">
          <w:marLeft w:val="0"/>
          <w:marRight w:val="0"/>
          <w:marTop w:val="0"/>
          <w:marBottom w:val="0"/>
          <w:divBdr>
            <w:top w:val="none" w:sz="0" w:space="0" w:color="auto"/>
            <w:left w:val="none" w:sz="0" w:space="0" w:color="auto"/>
            <w:bottom w:val="none" w:sz="0" w:space="0" w:color="auto"/>
            <w:right w:val="none" w:sz="0" w:space="0" w:color="auto"/>
          </w:divBdr>
        </w:div>
        <w:div w:id="1439832729">
          <w:marLeft w:val="0"/>
          <w:marRight w:val="0"/>
          <w:marTop w:val="0"/>
          <w:marBottom w:val="0"/>
          <w:divBdr>
            <w:top w:val="none" w:sz="0" w:space="0" w:color="auto"/>
            <w:left w:val="none" w:sz="0" w:space="0" w:color="auto"/>
            <w:bottom w:val="none" w:sz="0" w:space="0" w:color="auto"/>
            <w:right w:val="none" w:sz="0" w:space="0" w:color="auto"/>
          </w:divBdr>
        </w:div>
        <w:div w:id="1576429556">
          <w:marLeft w:val="0"/>
          <w:marRight w:val="0"/>
          <w:marTop w:val="0"/>
          <w:marBottom w:val="0"/>
          <w:divBdr>
            <w:top w:val="none" w:sz="0" w:space="0" w:color="auto"/>
            <w:left w:val="none" w:sz="0" w:space="0" w:color="auto"/>
            <w:bottom w:val="none" w:sz="0" w:space="0" w:color="auto"/>
            <w:right w:val="none" w:sz="0" w:space="0" w:color="auto"/>
          </w:divBdr>
        </w:div>
        <w:div w:id="901789136">
          <w:marLeft w:val="0"/>
          <w:marRight w:val="0"/>
          <w:marTop w:val="0"/>
          <w:marBottom w:val="0"/>
          <w:divBdr>
            <w:top w:val="none" w:sz="0" w:space="0" w:color="auto"/>
            <w:left w:val="none" w:sz="0" w:space="0" w:color="auto"/>
            <w:bottom w:val="none" w:sz="0" w:space="0" w:color="auto"/>
            <w:right w:val="none" w:sz="0" w:space="0" w:color="auto"/>
          </w:divBdr>
        </w:div>
        <w:div w:id="255603213">
          <w:marLeft w:val="0"/>
          <w:marRight w:val="0"/>
          <w:marTop w:val="0"/>
          <w:marBottom w:val="0"/>
          <w:divBdr>
            <w:top w:val="none" w:sz="0" w:space="0" w:color="auto"/>
            <w:left w:val="none" w:sz="0" w:space="0" w:color="auto"/>
            <w:bottom w:val="none" w:sz="0" w:space="0" w:color="auto"/>
            <w:right w:val="none" w:sz="0" w:space="0" w:color="auto"/>
          </w:divBdr>
        </w:div>
        <w:div w:id="1001469154">
          <w:marLeft w:val="0"/>
          <w:marRight w:val="0"/>
          <w:marTop w:val="0"/>
          <w:marBottom w:val="0"/>
          <w:divBdr>
            <w:top w:val="none" w:sz="0" w:space="0" w:color="auto"/>
            <w:left w:val="none" w:sz="0" w:space="0" w:color="auto"/>
            <w:bottom w:val="none" w:sz="0" w:space="0" w:color="auto"/>
            <w:right w:val="none" w:sz="0" w:space="0" w:color="auto"/>
          </w:divBdr>
        </w:div>
        <w:div w:id="1672832011">
          <w:marLeft w:val="0"/>
          <w:marRight w:val="0"/>
          <w:marTop w:val="0"/>
          <w:marBottom w:val="0"/>
          <w:divBdr>
            <w:top w:val="none" w:sz="0" w:space="0" w:color="auto"/>
            <w:left w:val="none" w:sz="0" w:space="0" w:color="auto"/>
            <w:bottom w:val="none" w:sz="0" w:space="0" w:color="auto"/>
            <w:right w:val="none" w:sz="0" w:space="0" w:color="auto"/>
          </w:divBdr>
        </w:div>
        <w:div w:id="518811098">
          <w:marLeft w:val="0"/>
          <w:marRight w:val="0"/>
          <w:marTop w:val="0"/>
          <w:marBottom w:val="0"/>
          <w:divBdr>
            <w:top w:val="none" w:sz="0" w:space="0" w:color="auto"/>
            <w:left w:val="none" w:sz="0" w:space="0" w:color="auto"/>
            <w:bottom w:val="none" w:sz="0" w:space="0" w:color="auto"/>
            <w:right w:val="none" w:sz="0" w:space="0" w:color="auto"/>
          </w:divBdr>
        </w:div>
        <w:div w:id="1915702625">
          <w:marLeft w:val="0"/>
          <w:marRight w:val="0"/>
          <w:marTop w:val="0"/>
          <w:marBottom w:val="0"/>
          <w:divBdr>
            <w:top w:val="none" w:sz="0" w:space="0" w:color="auto"/>
            <w:left w:val="none" w:sz="0" w:space="0" w:color="auto"/>
            <w:bottom w:val="none" w:sz="0" w:space="0" w:color="auto"/>
            <w:right w:val="none" w:sz="0" w:space="0" w:color="auto"/>
          </w:divBdr>
        </w:div>
        <w:div w:id="399526146">
          <w:marLeft w:val="0"/>
          <w:marRight w:val="0"/>
          <w:marTop w:val="0"/>
          <w:marBottom w:val="0"/>
          <w:divBdr>
            <w:top w:val="none" w:sz="0" w:space="0" w:color="auto"/>
            <w:left w:val="none" w:sz="0" w:space="0" w:color="auto"/>
            <w:bottom w:val="none" w:sz="0" w:space="0" w:color="auto"/>
            <w:right w:val="none" w:sz="0" w:space="0" w:color="auto"/>
          </w:divBdr>
        </w:div>
        <w:div w:id="1622803835">
          <w:marLeft w:val="0"/>
          <w:marRight w:val="0"/>
          <w:marTop w:val="0"/>
          <w:marBottom w:val="0"/>
          <w:divBdr>
            <w:top w:val="none" w:sz="0" w:space="0" w:color="auto"/>
            <w:left w:val="none" w:sz="0" w:space="0" w:color="auto"/>
            <w:bottom w:val="none" w:sz="0" w:space="0" w:color="auto"/>
            <w:right w:val="none" w:sz="0" w:space="0" w:color="auto"/>
          </w:divBdr>
        </w:div>
        <w:div w:id="962463620">
          <w:marLeft w:val="0"/>
          <w:marRight w:val="0"/>
          <w:marTop w:val="0"/>
          <w:marBottom w:val="0"/>
          <w:divBdr>
            <w:top w:val="none" w:sz="0" w:space="0" w:color="auto"/>
            <w:left w:val="none" w:sz="0" w:space="0" w:color="auto"/>
            <w:bottom w:val="none" w:sz="0" w:space="0" w:color="auto"/>
            <w:right w:val="none" w:sz="0" w:space="0" w:color="auto"/>
          </w:divBdr>
        </w:div>
        <w:div w:id="1244416071">
          <w:marLeft w:val="0"/>
          <w:marRight w:val="0"/>
          <w:marTop w:val="0"/>
          <w:marBottom w:val="0"/>
          <w:divBdr>
            <w:top w:val="none" w:sz="0" w:space="0" w:color="auto"/>
            <w:left w:val="none" w:sz="0" w:space="0" w:color="auto"/>
            <w:bottom w:val="none" w:sz="0" w:space="0" w:color="auto"/>
            <w:right w:val="none" w:sz="0" w:space="0" w:color="auto"/>
          </w:divBdr>
        </w:div>
        <w:div w:id="1797722866">
          <w:marLeft w:val="0"/>
          <w:marRight w:val="0"/>
          <w:marTop w:val="0"/>
          <w:marBottom w:val="0"/>
          <w:divBdr>
            <w:top w:val="none" w:sz="0" w:space="0" w:color="auto"/>
            <w:left w:val="none" w:sz="0" w:space="0" w:color="auto"/>
            <w:bottom w:val="none" w:sz="0" w:space="0" w:color="auto"/>
            <w:right w:val="none" w:sz="0" w:space="0" w:color="auto"/>
          </w:divBdr>
        </w:div>
        <w:div w:id="1714578785">
          <w:marLeft w:val="0"/>
          <w:marRight w:val="0"/>
          <w:marTop w:val="0"/>
          <w:marBottom w:val="0"/>
          <w:divBdr>
            <w:top w:val="none" w:sz="0" w:space="0" w:color="auto"/>
            <w:left w:val="none" w:sz="0" w:space="0" w:color="auto"/>
            <w:bottom w:val="none" w:sz="0" w:space="0" w:color="auto"/>
            <w:right w:val="none" w:sz="0" w:space="0" w:color="auto"/>
          </w:divBdr>
        </w:div>
        <w:div w:id="1460953629">
          <w:marLeft w:val="0"/>
          <w:marRight w:val="0"/>
          <w:marTop w:val="0"/>
          <w:marBottom w:val="0"/>
          <w:divBdr>
            <w:top w:val="none" w:sz="0" w:space="0" w:color="auto"/>
            <w:left w:val="none" w:sz="0" w:space="0" w:color="auto"/>
            <w:bottom w:val="none" w:sz="0" w:space="0" w:color="auto"/>
            <w:right w:val="none" w:sz="0" w:space="0" w:color="auto"/>
          </w:divBdr>
        </w:div>
        <w:div w:id="447706125">
          <w:marLeft w:val="0"/>
          <w:marRight w:val="0"/>
          <w:marTop w:val="0"/>
          <w:marBottom w:val="0"/>
          <w:divBdr>
            <w:top w:val="none" w:sz="0" w:space="0" w:color="auto"/>
            <w:left w:val="none" w:sz="0" w:space="0" w:color="auto"/>
            <w:bottom w:val="none" w:sz="0" w:space="0" w:color="auto"/>
            <w:right w:val="none" w:sz="0" w:space="0" w:color="auto"/>
          </w:divBdr>
        </w:div>
        <w:div w:id="1032461497">
          <w:marLeft w:val="0"/>
          <w:marRight w:val="0"/>
          <w:marTop w:val="0"/>
          <w:marBottom w:val="0"/>
          <w:divBdr>
            <w:top w:val="none" w:sz="0" w:space="0" w:color="auto"/>
            <w:left w:val="none" w:sz="0" w:space="0" w:color="auto"/>
            <w:bottom w:val="none" w:sz="0" w:space="0" w:color="auto"/>
            <w:right w:val="none" w:sz="0" w:space="0" w:color="auto"/>
          </w:divBdr>
        </w:div>
        <w:div w:id="1991784970">
          <w:marLeft w:val="0"/>
          <w:marRight w:val="0"/>
          <w:marTop w:val="0"/>
          <w:marBottom w:val="0"/>
          <w:divBdr>
            <w:top w:val="none" w:sz="0" w:space="0" w:color="auto"/>
            <w:left w:val="none" w:sz="0" w:space="0" w:color="auto"/>
            <w:bottom w:val="none" w:sz="0" w:space="0" w:color="auto"/>
            <w:right w:val="none" w:sz="0" w:space="0" w:color="auto"/>
          </w:divBdr>
        </w:div>
        <w:div w:id="937757380">
          <w:marLeft w:val="0"/>
          <w:marRight w:val="0"/>
          <w:marTop w:val="0"/>
          <w:marBottom w:val="0"/>
          <w:divBdr>
            <w:top w:val="none" w:sz="0" w:space="0" w:color="auto"/>
            <w:left w:val="none" w:sz="0" w:space="0" w:color="auto"/>
            <w:bottom w:val="none" w:sz="0" w:space="0" w:color="auto"/>
            <w:right w:val="none" w:sz="0" w:space="0" w:color="auto"/>
          </w:divBdr>
        </w:div>
        <w:div w:id="414862665">
          <w:marLeft w:val="0"/>
          <w:marRight w:val="0"/>
          <w:marTop w:val="0"/>
          <w:marBottom w:val="0"/>
          <w:divBdr>
            <w:top w:val="none" w:sz="0" w:space="0" w:color="auto"/>
            <w:left w:val="none" w:sz="0" w:space="0" w:color="auto"/>
            <w:bottom w:val="none" w:sz="0" w:space="0" w:color="auto"/>
            <w:right w:val="none" w:sz="0" w:space="0" w:color="auto"/>
          </w:divBdr>
        </w:div>
        <w:div w:id="229193761">
          <w:marLeft w:val="0"/>
          <w:marRight w:val="0"/>
          <w:marTop w:val="0"/>
          <w:marBottom w:val="0"/>
          <w:divBdr>
            <w:top w:val="none" w:sz="0" w:space="0" w:color="auto"/>
            <w:left w:val="none" w:sz="0" w:space="0" w:color="auto"/>
            <w:bottom w:val="none" w:sz="0" w:space="0" w:color="auto"/>
            <w:right w:val="none" w:sz="0" w:space="0" w:color="auto"/>
          </w:divBdr>
        </w:div>
        <w:div w:id="1354770291">
          <w:marLeft w:val="0"/>
          <w:marRight w:val="0"/>
          <w:marTop w:val="0"/>
          <w:marBottom w:val="0"/>
          <w:divBdr>
            <w:top w:val="none" w:sz="0" w:space="0" w:color="auto"/>
            <w:left w:val="none" w:sz="0" w:space="0" w:color="auto"/>
            <w:bottom w:val="none" w:sz="0" w:space="0" w:color="auto"/>
            <w:right w:val="none" w:sz="0" w:space="0" w:color="auto"/>
          </w:divBdr>
        </w:div>
        <w:div w:id="2000384550">
          <w:marLeft w:val="0"/>
          <w:marRight w:val="0"/>
          <w:marTop w:val="0"/>
          <w:marBottom w:val="0"/>
          <w:divBdr>
            <w:top w:val="none" w:sz="0" w:space="0" w:color="auto"/>
            <w:left w:val="none" w:sz="0" w:space="0" w:color="auto"/>
            <w:bottom w:val="none" w:sz="0" w:space="0" w:color="auto"/>
            <w:right w:val="none" w:sz="0" w:space="0" w:color="auto"/>
          </w:divBdr>
        </w:div>
        <w:div w:id="1337880636">
          <w:marLeft w:val="0"/>
          <w:marRight w:val="0"/>
          <w:marTop w:val="0"/>
          <w:marBottom w:val="0"/>
          <w:divBdr>
            <w:top w:val="none" w:sz="0" w:space="0" w:color="auto"/>
            <w:left w:val="none" w:sz="0" w:space="0" w:color="auto"/>
            <w:bottom w:val="none" w:sz="0" w:space="0" w:color="auto"/>
            <w:right w:val="none" w:sz="0" w:space="0" w:color="auto"/>
          </w:divBdr>
        </w:div>
        <w:div w:id="1508598321">
          <w:marLeft w:val="0"/>
          <w:marRight w:val="0"/>
          <w:marTop w:val="0"/>
          <w:marBottom w:val="0"/>
          <w:divBdr>
            <w:top w:val="none" w:sz="0" w:space="0" w:color="auto"/>
            <w:left w:val="none" w:sz="0" w:space="0" w:color="auto"/>
            <w:bottom w:val="none" w:sz="0" w:space="0" w:color="auto"/>
            <w:right w:val="none" w:sz="0" w:space="0" w:color="auto"/>
          </w:divBdr>
        </w:div>
        <w:div w:id="534007691">
          <w:marLeft w:val="0"/>
          <w:marRight w:val="0"/>
          <w:marTop w:val="0"/>
          <w:marBottom w:val="0"/>
          <w:divBdr>
            <w:top w:val="none" w:sz="0" w:space="0" w:color="auto"/>
            <w:left w:val="none" w:sz="0" w:space="0" w:color="auto"/>
            <w:bottom w:val="none" w:sz="0" w:space="0" w:color="auto"/>
            <w:right w:val="none" w:sz="0" w:space="0" w:color="auto"/>
          </w:divBdr>
        </w:div>
        <w:div w:id="805852149">
          <w:marLeft w:val="0"/>
          <w:marRight w:val="0"/>
          <w:marTop w:val="0"/>
          <w:marBottom w:val="0"/>
          <w:divBdr>
            <w:top w:val="none" w:sz="0" w:space="0" w:color="auto"/>
            <w:left w:val="none" w:sz="0" w:space="0" w:color="auto"/>
            <w:bottom w:val="none" w:sz="0" w:space="0" w:color="auto"/>
            <w:right w:val="none" w:sz="0" w:space="0" w:color="auto"/>
          </w:divBdr>
        </w:div>
        <w:div w:id="1942256774">
          <w:marLeft w:val="0"/>
          <w:marRight w:val="0"/>
          <w:marTop w:val="0"/>
          <w:marBottom w:val="0"/>
          <w:divBdr>
            <w:top w:val="none" w:sz="0" w:space="0" w:color="auto"/>
            <w:left w:val="none" w:sz="0" w:space="0" w:color="auto"/>
            <w:bottom w:val="none" w:sz="0" w:space="0" w:color="auto"/>
            <w:right w:val="none" w:sz="0" w:space="0" w:color="auto"/>
          </w:divBdr>
        </w:div>
        <w:div w:id="1046416451">
          <w:marLeft w:val="0"/>
          <w:marRight w:val="0"/>
          <w:marTop w:val="0"/>
          <w:marBottom w:val="0"/>
          <w:divBdr>
            <w:top w:val="none" w:sz="0" w:space="0" w:color="auto"/>
            <w:left w:val="none" w:sz="0" w:space="0" w:color="auto"/>
            <w:bottom w:val="none" w:sz="0" w:space="0" w:color="auto"/>
            <w:right w:val="none" w:sz="0" w:space="0" w:color="auto"/>
          </w:divBdr>
        </w:div>
        <w:div w:id="1842118287">
          <w:marLeft w:val="0"/>
          <w:marRight w:val="0"/>
          <w:marTop w:val="0"/>
          <w:marBottom w:val="0"/>
          <w:divBdr>
            <w:top w:val="none" w:sz="0" w:space="0" w:color="auto"/>
            <w:left w:val="none" w:sz="0" w:space="0" w:color="auto"/>
            <w:bottom w:val="none" w:sz="0" w:space="0" w:color="auto"/>
            <w:right w:val="none" w:sz="0" w:space="0" w:color="auto"/>
          </w:divBdr>
        </w:div>
        <w:div w:id="1674726834">
          <w:marLeft w:val="0"/>
          <w:marRight w:val="0"/>
          <w:marTop w:val="0"/>
          <w:marBottom w:val="0"/>
          <w:divBdr>
            <w:top w:val="none" w:sz="0" w:space="0" w:color="auto"/>
            <w:left w:val="none" w:sz="0" w:space="0" w:color="auto"/>
            <w:bottom w:val="none" w:sz="0" w:space="0" w:color="auto"/>
            <w:right w:val="none" w:sz="0" w:space="0" w:color="auto"/>
          </w:divBdr>
        </w:div>
        <w:div w:id="1425302541">
          <w:marLeft w:val="0"/>
          <w:marRight w:val="0"/>
          <w:marTop w:val="0"/>
          <w:marBottom w:val="0"/>
          <w:divBdr>
            <w:top w:val="none" w:sz="0" w:space="0" w:color="auto"/>
            <w:left w:val="none" w:sz="0" w:space="0" w:color="auto"/>
            <w:bottom w:val="none" w:sz="0" w:space="0" w:color="auto"/>
            <w:right w:val="none" w:sz="0" w:space="0" w:color="auto"/>
          </w:divBdr>
        </w:div>
        <w:div w:id="1962373899">
          <w:marLeft w:val="0"/>
          <w:marRight w:val="0"/>
          <w:marTop w:val="0"/>
          <w:marBottom w:val="0"/>
          <w:divBdr>
            <w:top w:val="none" w:sz="0" w:space="0" w:color="auto"/>
            <w:left w:val="none" w:sz="0" w:space="0" w:color="auto"/>
            <w:bottom w:val="none" w:sz="0" w:space="0" w:color="auto"/>
            <w:right w:val="none" w:sz="0" w:space="0" w:color="auto"/>
          </w:divBdr>
        </w:div>
        <w:div w:id="135995309">
          <w:marLeft w:val="0"/>
          <w:marRight w:val="0"/>
          <w:marTop w:val="0"/>
          <w:marBottom w:val="0"/>
          <w:divBdr>
            <w:top w:val="none" w:sz="0" w:space="0" w:color="auto"/>
            <w:left w:val="none" w:sz="0" w:space="0" w:color="auto"/>
            <w:bottom w:val="none" w:sz="0" w:space="0" w:color="auto"/>
            <w:right w:val="none" w:sz="0" w:space="0" w:color="auto"/>
          </w:divBdr>
        </w:div>
        <w:div w:id="1235118752">
          <w:marLeft w:val="0"/>
          <w:marRight w:val="0"/>
          <w:marTop w:val="0"/>
          <w:marBottom w:val="0"/>
          <w:divBdr>
            <w:top w:val="none" w:sz="0" w:space="0" w:color="auto"/>
            <w:left w:val="none" w:sz="0" w:space="0" w:color="auto"/>
            <w:bottom w:val="none" w:sz="0" w:space="0" w:color="auto"/>
            <w:right w:val="none" w:sz="0" w:space="0" w:color="auto"/>
          </w:divBdr>
        </w:div>
        <w:div w:id="743836576">
          <w:marLeft w:val="0"/>
          <w:marRight w:val="0"/>
          <w:marTop w:val="0"/>
          <w:marBottom w:val="0"/>
          <w:divBdr>
            <w:top w:val="none" w:sz="0" w:space="0" w:color="auto"/>
            <w:left w:val="none" w:sz="0" w:space="0" w:color="auto"/>
            <w:bottom w:val="none" w:sz="0" w:space="0" w:color="auto"/>
            <w:right w:val="none" w:sz="0" w:space="0" w:color="auto"/>
          </w:divBdr>
        </w:div>
        <w:div w:id="332993973">
          <w:marLeft w:val="0"/>
          <w:marRight w:val="0"/>
          <w:marTop w:val="0"/>
          <w:marBottom w:val="0"/>
          <w:divBdr>
            <w:top w:val="none" w:sz="0" w:space="0" w:color="auto"/>
            <w:left w:val="none" w:sz="0" w:space="0" w:color="auto"/>
            <w:bottom w:val="none" w:sz="0" w:space="0" w:color="auto"/>
            <w:right w:val="none" w:sz="0" w:space="0" w:color="auto"/>
          </w:divBdr>
        </w:div>
        <w:div w:id="1253510939">
          <w:marLeft w:val="0"/>
          <w:marRight w:val="0"/>
          <w:marTop w:val="0"/>
          <w:marBottom w:val="0"/>
          <w:divBdr>
            <w:top w:val="none" w:sz="0" w:space="0" w:color="auto"/>
            <w:left w:val="none" w:sz="0" w:space="0" w:color="auto"/>
            <w:bottom w:val="none" w:sz="0" w:space="0" w:color="auto"/>
            <w:right w:val="none" w:sz="0" w:space="0" w:color="auto"/>
          </w:divBdr>
        </w:div>
        <w:div w:id="129368687">
          <w:marLeft w:val="0"/>
          <w:marRight w:val="0"/>
          <w:marTop w:val="0"/>
          <w:marBottom w:val="0"/>
          <w:divBdr>
            <w:top w:val="none" w:sz="0" w:space="0" w:color="auto"/>
            <w:left w:val="none" w:sz="0" w:space="0" w:color="auto"/>
            <w:bottom w:val="none" w:sz="0" w:space="0" w:color="auto"/>
            <w:right w:val="none" w:sz="0" w:space="0" w:color="auto"/>
          </w:divBdr>
        </w:div>
        <w:div w:id="1816334085">
          <w:marLeft w:val="0"/>
          <w:marRight w:val="0"/>
          <w:marTop w:val="0"/>
          <w:marBottom w:val="0"/>
          <w:divBdr>
            <w:top w:val="none" w:sz="0" w:space="0" w:color="auto"/>
            <w:left w:val="none" w:sz="0" w:space="0" w:color="auto"/>
            <w:bottom w:val="none" w:sz="0" w:space="0" w:color="auto"/>
            <w:right w:val="none" w:sz="0" w:space="0" w:color="auto"/>
          </w:divBdr>
        </w:div>
        <w:div w:id="1236630226">
          <w:marLeft w:val="0"/>
          <w:marRight w:val="0"/>
          <w:marTop w:val="0"/>
          <w:marBottom w:val="0"/>
          <w:divBdr>
            <w:top w:val="none" w:sz="0" w:space="0" w:color="auto"/>
            <w:left w:val="none" w:sz="0" w:space="0" w:color="auto"/>
            <w:bottom w:val="none" w:sz="0" w:space="0" w:color="auto"/>
            <w:right w:val="none" w:sz="0" w:space="0" w:color="auto"/>
          </w:divBdr>
        </w:div>
        <w:div w:id="1952858268">
          <w:marLeft w:val="0"/>
          <w:marRight w:val="0"/>
          <w:marTop w:val="0"/>
          <w:marBottom w:val="0"/>
          <w:divBdr>
            <w:top w:val="none" w:sz="0" w:space="0" w:color="auto"/>
            <w:left w:val="none" w:sz="0" w:space="0" w:color="auto"/>
            <w:bottom w:val="none" w:sz="0" w:space="0" w:color="auto"/>
            <w:right w:val="none" w:sz="0" w:space="0" w:color="auto"/>
          </w:divBdr>
        </w:div>
        <w:div w:id="1233004310">
          <w:marLeft w:val="0"/>
          <w:marRight w:val="0"/>
          <w:marTop w:val="0"/>
          <w:marBottom w:val="0"/>
          <w:divBdr>
            <w:top w:val="none" w:sz="0" w:space="0" w:color="auto"/>
            <w:left w:val="none" w:sz="0" w:space="0" w:color="auto"/>
            <w:bottom w:val="none" w:sz="0" w:space="0" w:color="auto"/>
            <w:right w:val="none" w:sz="0" w:space="0" w:color="auto"/>
          </w:divBdr>
        </w:div>
        <w:div w:id="175922671">
          <w:marLeft w:val="0"/>
          <w:marRight w:val="0"/>
          <w:marTop w:val="0"/>
          <w:marBottom w:val="0"/>
          <w:divBdr>
            <w:top w:val="none" w:sz="0" w:space="0" w:color="auto"/>
            <w:left w:val="none" w:sz="0" w:space="0" w:color="auto"/>
            <w:bottom w:val="none" w:sz="0" w:space="0" w:color="auto"/>
            <w:right w:val="none" w:sz="0" w:space="0" w:color="auto"/>
          </w:divBdr>
        </w:div>
        <w:div w:id="1293290367">
          <w:marLeft w:val="0"/>
          <w:marRight w:val="0"/>
          <w:marTop w:val="0"/>
          <w:marBottom w:val="0"/>
          <w:divBdr>
            <w:top w:val="none" w:sz="0" w:space="0" w:color="auto"/>
            <w:left w:val="none" w:sz="0" w:space="0" w:color="auto"/>
            <w:bottom w:val="none" w:sz="0" w:space="0" w:color="auto"/>
            <w:right w:val="none" w:sz="0" w:space="0" w:color="auto"/>
          </w:divBdr>
        </w:div>
        <w:div w:id="212471034">
          <w:marLeft w:val="0"/>
          <w:marRight w:val="0"/>
          <w:marTop w:val="0"/>
          <w:marBottom w:val="0"/>
          <w:divBdr>
            <w:top w:val="none" w:sz="0" w:space="0" w:color="auto"/>
            <w:left w:val="none" w:sz="0" w:space="0" w:color="auto"/>
            <w:bottom w:val="none" w:sz="0" w:space="0" w:color="auto"/>
            <w:right w:val="none" w:sz="0" w:space="0" w:color="auto"/>
          </w:divBdr>
        </w:div>
        <w:div w:id="1733699534">
          <w:marLeft w:val="0"/>
          <w:marRight w:val="0"/>
          <w:marTop w:val="0"/>
          <w:marBottom w:val="0"/>
          <w:divBdr>
            <w:top w:val="none" w:sz="0" w:space="0" w:color="auto"/>
            <w:left w:val="none" w:sz="0" w:space="0" w:color="auto"/>
            <w:bottom w:val="none" w:sz="0" w:space="0" w:color="auto"/>
            <w:right w:val="none" w:sz="0" w:space="0" w:color="auto"/>
          </w:divBdr>
        </w:div>
        <w:div w:id="226720971">
          <w:marLeft w:val="0"/>
          <w:marRight w:val="0"/>
          <w:marTop w:val="0"/>
          <w:marBottom w:val="0"/>
          <w:divBdr>
            <w:top w:val="none" w:sz="0" w:space="0" w:color="auto"/>
            <w:left w:val="none" w:sz="0" w:space="0" w:color="auto"/>
            <w:bottom w:val="none" w:sz="0" w:space="0" w:color="auto"/>
            <w:right w:val="none" w:sz="0" w:space="0" w:color="auto"/>
          </w:divBdr>
        </w:div>
        <w:div w:id="570819020">
          <w:marLeft w:val="0"/>
          <w:marRight w:val="0"/>
          <w:marTop w:val="0"/>
          <w:marBottom w:val="0"/>
          <w:divBdr>
            <w:top w:val="none" w:sz="0" w:space="0" w:color="auto"/>
            <w:left w:val="none" w:sz="0" w:space="0" w:color="auto"/>
            <w:bottom w:val="none" w:sz="0" w:space="0" w:color="auto"/>
            <w:right w:val="none" w:sz="0" w:space="0" w:color="auto"/>
          </w:divBdr>
        </w:div>
      </w:divsChild>
    </w:div>
    <w:div w:id="2010323145">
      <w:bodyDiv w:val="1"/>
      <w:marLeft w:val="0"/>
      <w:marRight w:val="0"/>
      <w:marTop w:val="0"/>
      <w:marBottom w:val="0"/>
      <w:divBdr>
        <w:top w:val="none" w:sz="0" w:space="0" w:color="auto"/>
        <w:left w:val="none" w:sz="0" w:space="0" w:color="auto"/>
        <w:bottom w:val="none" w:sz="0" w:space="0" w:color="auto"/>
        <w:right w:val="none" w:sz="0" w:space="0" w:color="auto"/>
      </w:divBdr>
      <w:divsChild>
        <w:div w:id="1818959064">
          <w:marLeft w:val="0"/>
          <w:marRight w:val="0"/>
          <w:marTop w:val="0"/>
          <w:marBottom w:val="0"/>
          <w:divBdr>
            <w:top w:val="none" w:sz="0" w:space="0" w:color="auto"/>
            <w:left w:val="none" w:sz="0" w:space="0" w:color="auto"/>
            <w:bottom w:val="none" w:sz="0" w:space="0" w:color="auto"/>
            <w:right w:val="none" w:sz="0" w:space="0" w:color="auto"/>
          </w:divBdr>
        </w:div>
        <w:div w:id="319310566">
          <w:marLeft w:val="0"/>
          <w:marRight w:val="0"/>
          <w:marTop w:val="0"/>
          <w:marBottom w:val="0"/>
          <w:divBdr>
            <w:top w:val="none" w:sz="0" w:space="0" w:color="auto"/>
            <w:left w:val="none" w:sz="0" w:space="0" w:color="auto"/>
            <w:bottom w:val="none" w:sz="0" w:space="0" w:color="auto"/>
            <w:right w:val="none" w:sz="0" w:space="0" w:color="auto"/>
          </w:divBdr>
        </w:div>
        <w:div w:id="1963687320">
          <w:marLeft w:val="0"/>
          <w:marRight w:val="0"/>
          <w:marTop w:val="0"/>
          <w:marBottom w:val="0"/>
          <w:divBdr>
            <w:top w:val="none" w:sz="0" w:space="0" w:color="auto"/>
            <w:left w:val="none" w:sz="0" w:space="0" w:color="auto"/>
            <w:bottom w:val="none" w:sz="0" w:space="0" w:color="auto"/>
            <w:right w:val="none" w:sz="0" w:space="0" w:color="auto"/>
          </w:divBdr>
        </w:div>
        <w:div w:id="1663269543">
          <w:marLeft w:val="0"/>
          <w:marRight w:val="0"/>
          <w:marTop w:val="0"/>
          <w:marBottom w:val="0"/>
          <w:divBdr>
            <w:top w:val="none" w:sz="0" w:space="0" w:color="auto"/>
            <w:left w:val="none" w:sz="0" w:space="0" w:color="auto"/>
            <w:bottom w:val="none" w:sz="0" w:space="0" w:color="auto"/>
            <w:right w:val="none" w:sz="0" w:space="0" w:color="auto"/>
          </w:divBdr>
        </w:div>
        <w:div w:id="49614619">
          <w:marLeft w:val="0"/>
          <w:marRight w:val="0"/>
          <w:marTop w:val="0"/>
          <w:marBottom w:val="0"/>
          <w:divBdr>
            <w:top w:val="none" w:sz="0" w:space="0" w:color="auto"/>
            <w:left w:val="none" w:sz="0" w:space="0" w:color="auto"/>
            <w:bottom w:val="none" w:sz="0" w:space="0" w:color="auto"/>
            <w:right w:val="none" w:sz="0" w:space="0" w:color="auto"/>
          </w:divBdr>
        </w:div>
        <w:div w:id="429593957">
          <w:marLeft w:val="0"/>
          <w:marRight w:val="0"/>
          <w:marTop w:val="0"/>
          <w:marBottom w:val="0"/>
          <w:divBdr>
            <w:top w:val="none" w:sz="0" w:space="0" w:color="auto"/>
            <w:left w:val="none" w:sz="0" w:space="0" w:color="auto"/>
            <w:bottom w:val="none" w:sz="0" w:space="0" w:color="auto"/>
            <w:right w:val="none" w:sz="0" w:space="0" w:color="auto"/>
          </w:divBdr>
        </w:div>
        <w:div w:id="1641763371">
          <w:marLeft w:val="0"/>
          <w:marRight w:val="0"/>
          <w:marTop w:val="0"/>
          <w:marBottom w:val="0"/>
          <w:divBdr>
            <w:top w:val="none" w:sz="0" w:space="0" w:color="auto"/>
            <w:left w:val="none" w:sz="0" w:space="0" w:color="auto"/>
            <w:bottom w:val="none" w:sz="0" w:space="0" w:color="auto"/>
            <w:right w:val="none" w:sz="0" w:space="0" w:color="auto"/>
          </w:divBdr>
        </w:div>
        <w:div w:id="1563366147">
          <w:marLeft w:val="0"/>
          <w:marRight w:val="0"/>
          <w:marTop w:val="0"/>
          <w:marBottom w:val="0"/>
          <w:divBdr>
            <w:top w:val="none" w:sz="0" w:space="0" w:color="auto"/>
            <w:left w:val="none" w:sz="0" w:space="0" w:color="auto"/>
            <w:bottom w:val="none" w:sz="0" w:space="0" w:color="auto"/>
            <w:right w:val="none" w:sz="0" w:space="0" w:color="auto"/>
          </w:divBdr>
        </w:div>
        <w:div w:id="1652559369">
          <w:marLeft w:val="0"/>
          <w:marRight w:val="0"/>
          <w:marTop w:val="0"/>
          <w:marBottom w:val="0"/>
          <w:divBdr>
            <w:top w:val="none" w:sz="0" w:space="0" w:color="auto"/>
            <w:left w:val="none" w:sz="0" w:space="0" w:color="auto"/>
            <w:bottom w:val="none" w:sz="0" w:space="0" w:color="auto"/>
            <w:right w:val="none" w:sz="0" w:space="0" w:color="auto"/>
          </w:divBdr>
        </w:div>
        <w:div w:id="2096049704">
          <w:marLeft w:val="0"/>
          <w:marRight w:val="0"/>
          <w:marTop w:val="0"/>
          <w:marBottom w:val="0"/>
          <w:divBdr>
            <w:top w:val="none" w:sz="0" w:space="0" w:color="auto"/>
            <w:left w:val="none" w:sz="0" w:space="0" w:color="auto"/>
            <w:bottom w:val="none" w:sz="0" w:space="0" w:color="auto"/>
            <w:right w:val="none" w:sz="0" w:space="0" w:color="auto"/>
          </w:divBdr>
        </w:div>
        <w:div w:id="953291982">
          <w:marLeft w:val="0"/>
          <w:marRight w:val="0"/>
          <w:marTop w:val="0"/>
          <w:marBottom w:val="0"/>
          <w:divBdr>
            <w:top w:val="none" w:sz="0" w:space="0" w:color="auto"/>
            <w:left w:val="none" w:sz="0" w:space="0" w:color="auto"/>
            <w:bottom w:val="none" w:sz="0" w:space="0" w:color="auto"/>
            <w:right w:val="none" w:sz="0" w:space="0" w:color="auto"/>
          </w:divBdr>
        </w:div>
        <w:div w:id="1116825150">
          <w:marLeft w:val="0"/>
          <w:marRight w:val="0"/>
          <w:marTop w:val="0"/>
          <w:marBottom w:val="0"/>
          <w:divBdr>
            <w:top w:val="none" w:sz="0" w:space="0" w:color="auto"/>
            <w:left w:val="none" w:sz="0" w:space="0" w:color="auto"/>
            <w:bottom w:val="none" w:sz="0" w:space="0" w:color="auto"/>
            <w:right w:val="none" w:sz="0" w:space="0" w:color="auto"/>
          </w:divBdr>
        </w:div>
        <w:div w:id="182475272">
          <w:marLeft w:val="0"/>
          <w:marRight w:val="0"/>
          <w:marTop w:val="0"/>
          <w:marBottom w:val="0"/>
          <w:divBdr>
            <w:top w:val="none" w:sz="0" w:space="0" w:color="auto"/>
            <w:left w:val="none" w:sz="0" w:space="0" w:color="auto"/>
            <w:bottom w:val="none" w:sz="0" w:space="0" w:color="auto"/>
            <w:right w:val="none" w:sz="0" w:space="0" w:color="auto"/>
          </w:divBdr>
        </w:div>
        <w:div w:id="17706535">
          <w:marLeft w:val="0"/>
          <w:marRight w:val="0"/>
          <w:marTop w:val="0"/>
          <w:marBottom w:val="0"/>
          <w:divBdr>
            <w:top w:val="none" w:sz="0" w:space="0" w:color="auto"/>
            <w:left w:val="none" w:sz="0" w:space="0" w:color="auto"/>
            <w:bottom w:val="none" w:sz="0" w:space="0" w:color="auto"/>
            <w:right w:val="none" w:sz="0" w:space="0" w:color="auto"/>
          </w:divBdr>
        </w:div>
        <w:div w:id="403721880">
          <w:marLeft w:val="0"/>
          <w:marRight w:val="0"/>
          <w:marTop w:val="0"/>
          <w:marBottom w:val="0"/>
          <w:divBdr>
            <w:top w:val="none" w:sz="0" w:space="0" w:color="auto"/>
            <w:left w:val="none" w:sz="0" w:space="0" w:color="auto"/>
            <w:bottom w:val="none" w:sz="0" w:space="0" w:color="auto"/>
            <w:right w:val="none" w:sz="0" w:space="0" w:color="auto"/>
          </w:divBdr>
        </w:div>
        <w:div w:id="1105886958">
          <w:marLeft w:val="0"/>
          <w:marRight w:val="0"/>
          <w:marTop w:val="0"/>
          <w:marBottom w:val="0"/>
          <w:divBdr>
            <w:top w:val="none" w:sz="0" w:space="0" w:color="auto"/>
            <w:left w:val="none" w:sz="0" w:space="0" w:color="auto"/>
            <w:bottom w:val="none" w:sz="0" w:space="0" w:color="auto"/>
            <w:right w:val="none" w:sz="0" w:space="0" w:color="auto"/>
          </w:divBdr>
        </w:div>
        <w:div w:id="527304129">
          <w:marLeft w:val="0"/>
          <w:marRight w:val="0"/>
          <w:marTop w:val="0"/>
          <w:marBottom w:val="0"/>
          <w:divBdr>
            <w:top w:val="none" w:sz="0" w:space="0" w:color="auto"/>
            <w:left w:val="none" w:sz="0" w:space="0" w:color="auto"/>
            <w:bottom w:val="none" w:sz="0" w:space="0" w:color="auto"/>
            <w:right w:val="none" w:sz="0" w:space="0" w:color="auto"/>
          </w:divBdr>
        </w:div>
        <w:div w:id="1186362292">
          <w:marLeft w:val="0"/>
          <w:marRight w:val="0"/>
          <w:marTop w:val="0"/>
          <w:marBottom w:val="0"/>
          <w:divBdr>
            <w:top w:val="none" w:sz="0" w:space="0" w:color="auto"/>
            <w:left w:val="none" w:sz="0" w:space="0" w:color="auto"/>
            <w:bottom w:val="none" w:sz="0" w:space="0" w:color="auto"/>
            <w:right w:val="none" w:sz="0" w:space="0" w:color="auto"/>
          </w:divBdr>
        </w:div>
        <w:div w:id="1914507700">
          <w:marLeft w:val="0"/>
          <w:marRight w:val="0"/>
          <w:marTop w:val="0"/>
          <w:marBottom w:val="0"/>
          <w:divBdr>
            <w:top w:val="none" w:sz="0" w:space="0" w:color="auto"/>
            <w:left w:val="none" w:sz="0" w:space="0" w:color="auto"/>
            <w:bottom w:val="none" w:sz="0" w:space="0" w:color="auto"/>
            <w:right w:val="none" w:sz="0" w:space="0" w:color="auto"/>
          </w:divBdr>
        </w:div>
        <w:div w:id="593906301">
          <w:marLeft w:val="0"/>
          <w:marRight w:val="0"/>
          <w:marTop w:val="0"/>
          <w:marBottom w:val="0"/>
          <w:divBdr>
            <w:top w:val="none" w:sz="0" w:space="0" w:color="auto"/>
            <w:left w:val="none" w:sz="0" w:space="0" w:color="auto"/>
            <w:bottom w:val="none" w:sz="0" w:space="0" w:color="auto"/>
            <w:right w:val="none" w:sz="0" w:space="0" w:color="auto"/>
          </w:divBdr>
        </w:div>
        <w:div w:id="1018697122">
          <w:marLeft w:val="0"/>
          <w:marRight w:val="0"/>
          <w:marTop w:val="0"/>
          <w:marBottom w:val="0"/>
          <w:divBdr>
            <w:top w:val="none" w:sz="0" w:space="0" w:color="auto"/>
            <w:left w:val="none" w:sz="0" w:space="0" w:color="auto"/>
            <w:bottom w:val="none" w:sz="0" w:space="0" w:color="auto"/>
            <w:right w:val="none" w:sz="0" w:space="0" w:color="auto"/>
          </w:divBdr>
        </w:div>
        <w:div w:id="2054571302">
          <w:marLeft w:val="0"/>
          <w:marRight w:val="0"/>
          <w:marTop w:val="0"/>
          <w:marBottom w:val="0"/>
          <w:divBdr>
            <w:top w:val="none" w:sz="0" w:space="0" w:color="auto"/>
            <w:left w:val="none" w:sz="0" w:space="0" w:color="auto"/>
            <w:bottom w:val="none" w:sz="0" w:space="0" w:color="auto"/>
            <w:right w:val="none" w:sz="0" w:space="0" w:color="auto"/>
          </w:divBdr>
        </w:div>
        <w:div w:id="1660620968">
          <w:marLeft w:val="0"/>
          <w:marRight w:val="0"/>
          <w:marTop w:val="0"/>
          <w:marBottom w:val="0"/>
          <w:divBdr>
            <w:top w:val="none" w:sz="0" w:space="0" w:color="auto"/>
            <w:left w:val="none" w:sz="0" w:space="0" w:color="auto"/>
            <w:bottom w:val="none" w:sz="0" w:space="0" w:color="auto"/>
            <w:right w:val="none" w:sz="0" w:space="0" w:color="auto"/>
          </w:divBdr>
        </w:div>
        <w:div w:id="2100128362">
          <w:marLeft w:val="0"/>
          <w:marRight w:val="0"/>
          <w:marTop w:val="0"/>
          <w:marBottom w:val="0"/>
          <w:divBdr>
            <w:top w:val="none" w:sz="0" w:space="0" w:color="auto"/>
            <w:left w:val="none" w:sz="0" w:space="0" w:color="auto"/>
            <w:bottom w:val="none" w:sz="0" w:space="0" w:color="auto"/>
            <w:right w:val="none" w:sz="0" w:space="0" w:color="auto"/>
          </w:divBdr>
        </w:div>
        <w:div w:id="133063750">
          <w:marLeft w:val="0"/>
          <w:marRight w:val="0"/>
          <w:marTop w:val="0"/>
          <w:marBottom w:val="0"/>
          <w:divBdr>
            <w:top w:val="none" w:sz="0" w:space="0" w:color="auto"/>
            <w:left w:val="none" w:sz="0" w:space="0" w:color="auto"/>
            <w:bottom w:val="none" w:sz="0" w:space="0" w:color="auto"/>
            <w:right w:val="none" w:sz="0" w:space="0" w:color="auto"/>
          </w:divBdr>
        </w:div>
        <w:div w:id="2087529233">
          <w:marLeft w:val="0"/>
          <w:marRight w:val="0"/>
          <w:marTop w:val="0"/>
          <w:marBottom w:val="0"/>
          <w:divBdr>
            <w:top w:val="none" w:sz="0" w:space="0" w:color="auto"/>
            <w:left w:val="none" w:sz="0" w:space="0" w:color="auto"/>
            <w:bottom w:val="none" w:sz="0" w:space="0" w:color="auto"/>
            <w:right w:val="none" w:sz="0" w:space="0" w:color="auto"/>
          </w:divBdr>
        </w:div>
        <w:div w:id="1346516659">
          <w:marLeft w:val="0"/>
          <w:marRight w:val="0"/>
          <w:marTop w:val="0"/>
          <w:marBottom w:val="0"/>
          <w:divBdr>
            <w:top w:val="none" w:sz="0" w:space="0" w:color="auto"/>
            <w:left w:val="none" w:sz="0" w:space="0" w:color="auto"/>
            <w:bottom w:val="none" w:sz="0" w:space="0" w:color="auto"/>
            <w:right w:val="none" w:sz="0" w:space="0" w:color="auto"/>
          </w:divBdr>
        </w:div>
      </w:divsChild>
    </w:div>
    <w:div w:id="2038040461">
      <w:bodyDiv w:val="1"/>
      <w:marLeft w:val="0"/>
      <w:marRight w:val="0"/>
      <w:marTop w:val="0"/>
      <w:marBottom w:val="0"/>
      <w:divBdr>
        <w:top w:val="none" w:sz="0" w:space="0" w:color="auto"/>
        <w:left w:val="none" w:sz="0" w:space="0" w:color="auto"/>
        <w:bottom w:val="none" w:sz="0" w:space="0" w:color="auto"/>
        <w:right w:val="none" w:sz="0" w:space="0" w:color="auto"/>
      </w:divBdr>
      <w:divsChild>
        <w:div w:id="654601495">
          <w:marLeft w:val="0"/>
          <w:marRight w:val="0"/>
          <w:marTop w:val="0"/>
          <w:marBottom w:val="0"/>
          <w:divBdr>
            <w:top w:val="none" w:sz="0" w:space="0" w:color="auto"/>
            <w:left w:val="none" w:sz="0" w:space="0" w:color="auto"/>
            <w:bottom w:val="none" w:sz="0" w:space="0" w:color="auto"/>
            <w:right w:val="none" w:sz="0" w:space="0" w:color="auto"/>
          </w:divBdr>
        </w:div>
        <w:div w:id="722026281">
          <w:marLeft w:val="0"/>
          <w:marRight w:val="0"/>
          <w:marTop w:val="0"/>
          <w:marBottom w:val="0"/>
          <w:divBdr>
            <w:top w:val="none" w:sz="0" w:space="0" w:color="auto"/>
            <w:left w:val="none" w:sz="0" w:space="0" w:color="auto"/>
            <w:bottom w:val="none" w:sz="0" w:space="0" w:color="auto"/>
            <w:right w:val="none" w:sz="0" w:space="0" w:color="auto"/>
          </w:divBdr>
        </w:div>
        <w:div w:id="400296797">
          <w:marLeft w:val="0"/>
          <w:marRight w:val="0"/>
          <w:marTop w:val="0"/>
          <w:marBottom w:val="0"/>
          <w:divBdr>
            <w:top w:val="none" w:sz="0" w:space="0" w:color="auto"/>
            <w:left w:val="none" w:sz="0" w:space="0" w:color="auto"/>
            <w:bottom w:val="none" w:sz="0" w:space="0" w:color="auto"/>
            <w:right w:val="none" w:sz="0" w:space="0" w:color="auto"/>
          </w:divBdr>
        </w:div>
        <w:div w:id="30039425">
          <w:marLeft w:val="0"/>
          <w:marRight w:val="0"/>
          <w:marTop w:val="0"/>
          <w:marBottom w:val="0"/>
          <w:divBdr>
            <w:top w:val="none" w:sz="0" w:space="0" w:color="auto"/>
            <w:left w:val="none" w:sz="0" w:space="0" w:color="auto"/>
            <w:bottom w:val="none" w:sz="0" w:space="0" w:color="auto"/>
            <w:right w:val="none" w:sz="0" w:space="0" w:color="auto"/>
          </w:divBdr>
        </w:div>
        <w:div w:id="1337924119">
          <w:marLeft w:val="0"/>
          <w:marRight w:val="0"/>
          <w:marTop w:val="0"/>
          <w:marBottom w:val="0"/>
          <w:divBdr>
            <w:top w:val="none" w:sz="0" w:space="0" w:color="auto"/>
            <w:left w:val="none" w:sz="0" w:space="0" w:color="auto"/>
            <w:bottom w:val="none" w:sz="0" w:space="0" w:color="auto"/>
            <w:right w:val="none" w:sz="0" w:space="0" w:color="auto"/>
          </w:divBdr>
        </w:div>
        <w:div w:id="2057774970">
          <w:marLeft w:val="0"/>
          <w:marRight w:val="0"/>
          <w:marTop w:val="0"/>
          <w:marBottom w:val="0"/>
          <w:divBdr>
            <w:top w:val="none" w:sz="0" w:space="0" w:color="auto"/>
            <w:left w:val="none" w:sz="0" w:space="0" w:color="auto"/>
            <w:bottom w:val="none" w:sz="0" w:space="0" w:color="auto"/>
            <w:right w:val="none" w:sz="0" w:space="0" w:color="auto"/>
          </w:divBdr>
        </w:div>
        <w:div w:id="1951279078">
          <w:marLeft w:val="0"/>
          <w:marRight w:val="0"/>
          <w:marTop w:val="0"/>
          <w:marBottom w:val="0"/>
          <w:divBdr>
            <w:top w:val="none" w:sz="0" w:space="0" w:color="auto"/>
            <w:left w:val="none" w:sz="0" w:space="0" w:color="auto"/>
            <w:bottom w:val="none" w:sz="0" w:space="0" w:color="auto"/>
            <w:right w:val="none" w:sz="0" w:space="0" w:color="auto"/>
          </w:divBdr>
        </w:div>
        <w:div w:id="800000457">
          <w:marLeft w:val="0"/>
          <w:marRight w:val="0"/>
          <w:marTop w:val="0"/>
          <w:marBottom w:val="0"/>
          <w:divBdr>
            <w:top w:val="none" w:sz="0" w:space="0" w:color="auto"/>
            <w:left w:val="none" w:sz="0" w:space="0" w:color="auto"/>
            <w:bottom w:val="none" w:sz="0" w:space="0" w:color="auto"/>
            <w:right w:val="none" w:sz="0" w:space="0" w:color="auto"/>
          </w:divBdr>
        </w:div>
        <w:div w:id="2146778302">
          <w:marLeft w:val="0"/>
          <w:marRight w:val="0"/>
          <w:marTop w:val="0"/>
          <w:marBottom w:val="0"/>
          <w:divBdr>
            <w:top w:val="none" w:sz="0" w:space="0" w:color="auto"/>
            <w:left w:val="none" w:sz="0" w:space="0" w:color="auto"/>
            <w:bottom w:val="none" w:sz="0" w:space="0" w:color="auto"/>
            <w:right w:val="none" w:sz="0" w:space="0" w:color="auto"/>
          </w:divBdr>
        </w:div>
        <w:div w:id="1506672871">
          <w:marLeft w:val="0"/>
          <w:marRight w:val="0"/>
          <w:marTop w:val="0"/>
          <w:marBottom w:val="0"/>
          <w:divBdr>
            <w:top w:val="none" w:sz="0" w:space="0" w:color="auto"/>
            <w:left w:val="none" w:sz="0" w:space="0" w:color="auto"/>
            <w:bottom w:val="none" w:sz="0" w:space="0" w:color="auto"/>
            <w:right w:val="none" w:sz="0" w:space="0" w:color="auto"/>
          </w:divBdr>
        </w:div>
        <w:div w:id="688727302">
          <w:marLeft w:val="0"/>
          <w:marRight w:val="0"/>
          <w:marTop w:val="0"/>
          <w:marBottom w:val="0"/>
          <w:divBdr>
            <w:top w:val="none" w:sz="0" w:space="0" w:color="auto"/>
            <w:left w:val="none" w:sz="0" w:space="0" w:color="auto"/>
            <w:bottom w:val="none" w:sz="0" w:space="0" w:color="auto"/>
            <w:right w:val="none" w:sz="0" w:space="0" w:color="auto"/>
          </w:divBdr>
        </w:div>
        <w:div w:id="1615869654">
          <w:marLeft w:val="0"/>
          <w:marRight w:val="0"/>
          <w:marTop w:val="0"/>
          <w:marBottom w:val="0"/>
          <w:divBdr>
            <w:top w:val="none" w:sz="0" w:space="0" w:color="auto"/>
            <w:left w:val="none" w:sz="0" w:space="0" w:color="auto"/>
            <w:bottom w:val="none" w:sz="0" w:space="0" w:color="auto"/>
            <w:right w:val="none" w:sz="0" w:space="0" w:color="auto"/>
          </w:divBdr>
        </w:div>
        <w:div w:id="10900052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sp41.edupage.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podstawowa41@gmai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odstawowa41@gmail.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bip.sp41.edupage.org" TargetMode="External"/><Relationship Id="rId4" Type="http://schemas.openxmlformats.org/officeDocument/2006/relationships/webSettings" Target="webSettings.xml"/><Relationship Id="rId9" Type="http://schemas.openxmlformats.org/officeDocument/2006/relationships/hyperlink" Target="http://www.sp41.edupage.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364</TotalTime>
  <Pages>1</Pages>
  <Words>7361</Words>
  <Characters>44171</Characters>
  <Application>Microsoft Office Word</Application>
  <DocSecurity>0</DocSecurity>
  <Lines>368</Lines>
  <Paragraphs>102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51430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Pietrzyk</dc:creator>
  <cp:lastModifiedBy>Beata</cp:lastModifiedBy>
  <cp:revision>25</cp:revision>
  <cp:lastPrinted>2018-05-09T10:13:00Z</cp:lastPrinted>
  <dcterms:created xsi:type="dcterms:W3CDTF">2017-03-07T12:29:00Z</dcterms:created>
  <dcterms:modified xsi:type="dcterms:W3CDTF">2018-05-10T10:30:00Z</dcterms:modified>
</cp:coreProperties>
</file>